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19FA73" w14:textId="77777777" w:rsidR="00BE391D" w:rsidRDefault="00BE391D">
      <w:pPr>
        <w:jc w:val="both"/>
        <w:rPr>
          <w:rFonts w:eastAsia="Times New Roman" w:cs="Times New Roman"/>
          <w:color w:val="000000"/>
          <w:sz w:val="16"/>
          <w:szCs w:val="16"/>
        </w:rPr>
      </w:pPr>
    </w:p>
    <w:p w14:paraId="2DA9AF0C" w14:textId="77777777" w:rsidR="00B239A1" w:rsidRPr="00BB5904" w:rsidRDefault="00B239A1" w:rsidP="00B239A1">
      <w:pPr>
        <w:jc w:val="both"/>
      </w:pPr>
      <w:r w:rsidRPr="00BB5904">
        <w:rPr>
          <w:rFonts w:eastAsia="Times New Roman" w:cs="Times New Roman"/>
          <w:sz w:val="16"/>
          <w:szCs w:val="16"/>
        </w:rPr>
        <w:t xml:space="preserve">Consegnare personalmente presso la sede negli orari di apertura al pubblico oppure inviare per raccomandata A.R. al seguente indirizzo: CONCILIAMOCI </w:t>
      </w:r>
      <w:r w:rsidR="00EC07BC">
        <w:rPr>
          <w:rFonts w:eastAsia="Times New Roman" w:cs="Times New Roman"/>
          <w:sz w:val="16"/>
          <w:szCs w:val="16"/>
        </w:rPr>
        <w:t xml:space="preserve">SRL </w:t>
      </w:r>
      <w:r w:rsidRPr="00BB5904">
        <w:rPr>
          <w:rFonts w:eastAsia="Times New Roman" w:cs="Times New Roman"/>
          <w:sz w:val="16"/>
          <w:szCs w:val="16"/>
        </w:rPr>
        <w:t xml:space="preserve">Via Flaminia n. 171 – 47923 Rimini (RN) o con </w:t>
      </w:r>
      <w:r w:rsidRPr="00BB5904">
        <w:rPr>
          <w:rStyle w:val="Collegamentoipertestuale"/>
          <w:rFonts w:eastAsia="Times New Roman" w:cs="Times New Roman"/>
          <w:color w:val="auto"/>
          <w:sz w:val="16"/>
          <w:szCs w:val="16"/>
        </w:rPr>
        <w:t xml:space="preserve">posta elettronica certificata a: conciliamoci@postaleg.it allegando il pagamento delle spese di avvio della mediazione e gli allegati. In questi casi il richiedente la mediazione accetta che CONCILIAMOCI non assuma alcuna responsabilità in caso di dispersione/tardivo inoltro/altre problematiche di trasmissione della </w:t>
      </w:r>
      <w:proofErr w:type="spellStart"/>
      <w:r w:rsidRPr="00BB5904">
        <w:rPr>
          <w:rStyle w:val="Collegamentoipertestuale"/>
          <w:rFonts w:eastAsia="Times New Roman" w:cs="Times New Roman"/>
          <w:color w:val="auto"/>
          <w:sz w:val="16"/>
          <w:szCs w:val="16"/>
        </w:rPr>
        <w:t>racomandata</w:t>
      </w:r>
      <w:proofErr w:type="spellEnd"/>
      <w:r w:rsidRPr="00BB5904">
        <w:rPr>
          <w:rStyle w:val="Collegamentoipertestuale"/>
          <w:rFonts w:eastAsia="Times New Roman" w:cs="Times New Roman"/>
          <w:color w:val="auto"/>
          <w:sz w:val="16"/>
          <w:szCs w:val="16"/>
        </w:rPr>
        <w:t xml:space="preserve"> o della </w:t>
      </w:r>
      <w:proofErr w:type="spellStart"/>
      <w:r w:rsidRPr="00BB5904">
        <w:rPr>
          <w:rStyle w:val="Collegamentoipertestuale"/>
          <w:rFonts w:eastAsia="Times New Roman" w:cs="Times New Roman"/>
          <w:color w:val="auto"/>
          <w:sz w:val="16"/>
          <w:szCs w:val="16"/>
        </w:rPr>
        <w:t>e mail</w:t>
      </w:r>
      <w:proofErr w:type="spellEnd"/>
      <w:r w:rsidRPr="00BB5904">
        <w:rPr>
          <w:rStyle w:val="Collegamentoipertestuale"/>
          <w:rFonts w:eastAsia="Times New Roman" w:cs="Times New Roman"/>
          <w:color w:val="auto"/>
          <w:sz w:val="16"/>
          <w:szCs w:val="16"/>
        </w:rPr>
        <w:t>.</w:t>
      </w:r>
    </w:p>
    <w:p w14:paraId="61AD2BB6" w14:textId="77777777" w:rsidR="00B239A1" w:rsidRDefault="00B239A1" w:rsidP="00B239A1">
      <w:pPr>
        <w:jc w:val="both"/>
      </w:pPr>
    </w:p>
    <w:p w14:paraId="4B72C27A" w14:textId="77777777" w:rsidR="00B239A1" w:rsidRDefault="00E05E6E" w:rsidP="00B239A1">
      <w:pPr>
        <w:autoSpaceDE w:val="0"/>
        <w:jc w:val="center"/>
        <w:rPr>
          <w:rFonts w:eastAsia="Times New Roman" w:cs="Times New Roman"/>
          <w:b/>
          <w:bCs/>
          <w:i/>
          <w:iCs/>
          <w:sz w:val="20"/>
          <w:szCs w:val="20"/>
        </w:rPr>
      </w:pPr>
      <w:r>
        <w:rPr>
          <w:rFonts w:eastAsia="Times New Roman" w:cs="Times New Roman"/>
          <w:b/>
          <w:bCs/>
          <w:sz w:val="32"/>
          <w:szCs w:val="32"/>
        </w:rPr>
        <w:t>DOMANDA CONGIUNTA DI</w:t>
      </w:r>
      <w:r w:rsidR="00B239A1">
        <w:rPr>
          <w:rFonts w:eastAsia="Times New Roman" w:cs="Times New Roman"/>
          <w:b/>
          <w:bCs/>
          <w:sz w:val="32"/>
          <w:szCs w:val="32"/>
        </w:rPr>
        <w:t xml:space="preserve"> MEDIAZIONE</w:t>
      </w:r>
    </w:p>
    <w:p w14:paraId="0C9BA89A" w14:textId="77777777" w:rsidR="00B239A1" w:rsidRDefault="00D77BC0" w:rsidP="00B239A1">
      <w:pPr>
        <w:autoSpaceDE w:val="0"/>
        <w:jc w:val="center"/>
        <w:rPr>
          <w:rFonts w:eastAsia="Times New Roman" w:cs="Times New Roman"/>
          <w:b/>
          <w:bCs/>
          <w:i/>
          <w:iCs/>
          <w:sz w:val="22"/>
          <w:szCs w:val="22"/>
        </w:rPr>
      </w:pPr>
      <w:r>
        <w:rPr>
          <w:rFonts w:eastAsia="Times New Roman" w:cs="Times New Roman"/>
          <w:b/>
          <w:bCs/>
          <w:i/>
          <w:iCs/>
          <w:sz w:val="20"/>
          <w:szCs w:val="20"/>
        </w:rPr>
        <w:t>A</w:t>
      </w:r>
      <w:r w:rsidR="00B239A1">
        <w:rPr>
          <w:rFonts w:eastAsia="Times New Roman" w:cs="Times New Roman"/>
          <w:b/>
          <w:bCs/>
          <w:i/>
          <w:iCs/>
          <w:sz w:val="20"/>
          <w:szCs w:val="20"/>
        </w:rPr>
        <w:t>i sensi del D.LGS. 28/2010</w:t>
      </w:r>
    </w:p>
    <w:p w14:paraId="4A9FCD19" w14:textId="77777777" w:rsidR="00B239A1" w:rsidRDefault="00B239A1" w:rsidP="00B239A1">
      <w:pPr>
        <w:autoSpaceDE w:val="0"/>
        <w:rPr>
          <w:rFonts w:eastAsia="Times New Roman" w:cs="Times New Roman"/>
          <w:b/>
          <w:bCs/>
          <w:i/>
          <w:iCs/>
          <w:sz w:val="22"/>
          <w:szCs w:val="22"/>
        </w:rPr>
      </w:pPr>
      <w:r>
        <w:rPr>
          <w:rFonts w:eastAsia="Times New Roman" w:cs="Times New Roman"/>
          <w:b/>
          <w:bCs/>
          <w:i/>
          <w:iCs/>
          <w:sz w:val="22"/>
          <w:szCs w:val="22"/>
        </w:rPr>
        <w:t xml:space="preserve">                                       </w:t>
      </w:r>
    </w:p>
    <w:p w14:paraId="6F8C17EA" w14:textId="77777777" w:rsidR="00B239A1" w:rsidRDefault="00B239A1" w:rsidP="00B239A1">
      <w:pPr>
        <w:autoSpaceDE w:val="0"/>
        <w:jc w:val="center"/>
        <w:rPr>
          <w:rFonts w:cs="Times New Roman"/>
          <w:sz w:val="22"/>
          <w:szCs w:val="22"/>
        </w:rPr>
      </w:pPr>
      <w:r>
        <w:rPr>
          <w:rFonts w:eastAsia="Times New Roman" w:cs="Times New Roman"/>
          <w:b/>
          <w:bCs/>
          <w:i/>
          <w:iCs/>
          <w:sz w:val="22"/>
          <w:szCs w:val="22"/>
        </w:rPr>
        <w:t xml:space="preserve">    Sezione 1 – Luogo della Mediazione</w:t>
      </w:r>
    </w:p>
    <w:p w14:paraId="6C7E520F" w14:textId="77777777" w:rsidR="00B239A1" w:rsidRDefault="00B239A1" w:rsidP="00B239A1">
      <w:pPr>
        <w:autoSpaceDE w:val="0"/>
        <w:rPr>
          <w:rFonts w:cs="Times New Roman"/>
          <w:sz w:val="22"/>
          <w:szCs w:val="22"/>
        </w:rPr>
      </w:pPr>
    </w:p>
    <w:p w14:paraId="451EF293" w14:textId="77777777" w:rsidR="00B239A1" w:rsidRDefault="00B239A1" w:rsidP="00B239A1">
      <w:pPr>
        <w:autoSpaceDE w:val="0"/>
        <w:jc w:val="center"/>
      </w:pPr>
      <w:r>
        <w:rPr>
          <w:rFonts w:eastAsia="Times New Roman" w:cs="Times New Roman"/>
          <w:b/>
          <w:bCs/>
          <w:sz w:val="22"/>
          <w:szCs w:val="22"/>
        </w:rPr>
        <w:t>LUOGO DI SVOLGIMENTO DELLA MEDIAZIONE</w:t>
      </w:r>
    </w:p>
    <w:p w14:paraId="4F4CC53F" w14:textId="77777777" w:rsidR="00B239A1" w:rsidRDefault="00B239A1" w:rsidP="00B239A1">
      <w:pPr>
        <w:autoSpaceDE w:val="0"/>
        <w:jc w:val="both"/>
        <w:rPr>
          <w:rFonts w:eastAsia="Times New Roman" w:cs="Times New Roman"/>
          <w:sz w:val="22"/>
          <w:szCs w:val="22"/>
        </w:rPr>
      </w:pPr>
      <w:r>
        <w:t>La sede presso cui si intende avviare il procedimento di mediazione è scelta tra le sedi di CONCILIAMOCI accreditate presso il Ministero della Giustizia (sede legale e sedi secondarie/operative – ove presenti nel luogo di richiesta di svolgimento della mediazione -), all’interno delle quali il procedimento sarà disciplinato dal Regolamento di Procedura (barrare la sede).</w:t>
      </w:r>
    </w:p>
    <w:p w14:paraId="4F37E58A" w14:textId="77777777" w:rsidR="00B239A1" w:rsidRDefault="00B239A1" w:rsidP="00B239A1">
      <w:pPr>
        <w:autoSpaceDE w:val="0"/>
        <w:jc w:val="both"/>
        <w:rPr>
          <w:rFonts w:eastAsia="Times New Roman" w:cs="Times New Roman"/>
          <w:sz w:val="22"/>
          <w:szCs w:val="22"/>
        </w:rPr>
      </w:pPr>
    </w:p>
    <w:p w14:paraId="2E6DCF4D" w14:textId="77777777" w:rsidR="00B239A1" w:rsidRDefault="00B239A1" w:rsidP="00B239A1">
      <w:pPr>
        <w:autoSpaceDE w:val="0"/>
        <w:jc w:val="both"/>
      </w:pPr>
      <w:r>
        <w:rPr>
          <w:rFonts w:ascii="Wingdings" w:eastAsia="Wingdings" w:hAnsi="Wingdings" w:cs="Wingdings"/>
          <w:sz w:val="22"/>
          <w:szCs w:val="22"/>
        </w:rPr>
        <w:t></w:t>
      </w:r>
      <w:r>
        <w:rPr>
          <w:rFonts w:ascii="Wingdings" w:eastAsia="Wingdings" w:hAnsi="Wingdings" w:cs="Wingdings"/>
          <w:sz w:val="22"/>
          <w:szCs w:val="22"/>
        </w:rPr>
        <w:t></w:t>
      </w:r>
      <w:r>
        <w:rPr>
          <w:rFonts w:ascii="Wingdings" w:eastAsia="Times New Roman" w:hAnsi="Wingdings" w:cs="Wingdings"/>
          <w:sz w:val="22"/>
          <w:szCs w:val="22"/>
        </w:rPr>
        <w:tab/>
      </w:r>
      <w:r>
        <w:rPr>
          <w:rFonts w:eastAsia="Times New Roman" w:cs="Times New Roman"/>
          <w:sz w:val="22"/>
          <w:szCs w:val="22"/>
        </w:rPr>
        <w:t xml:space="preserve">Rimini  </w:t>
      </w:r>
      <w:r>
        <w:rPr>
          <w:rFonts w:ascii="Wingdings" w:eastAsia="Wingdings" w:hAnsi="Wingdings" w:cs="Wingdings"/>
          <w:sz w:val="22"/>
          <w:szCs w:val="22"/>
        </w:rPr>
        <w:t></w:t>
      </w:r>
      <w:r>
        <w:rPr>
          <w:rFonts w:ascii="Wingdings" w:eastAsia="Wingdings" w:hAnsi="Wingdings" w:cs="Wingdings"/>
          <w:sz w:val="22"/>
          <w:szCs w:val="22"/>
        </w:rPr>
        <w:t></w:t>
      </w:r>
      <w:r>
        <w:rPr>
          <w:rFonts w:ascii="Wingdings" w:eastAsia="Wingdings" w:hAnsi="Wingdings" w:cs="Wingdings"/>
          <w:sz w:val="22"/>
          <w:szCs w:val="22"/>
        </w:rPr>
        <w:t></w:t>
      </w:r>
      <w:r>
        <w:rPr>
          <w:rFonts w:ascii="Wingdings" w:eastAsia="Wingdings" w:hAnsi="Wingdings" w:cs="Wingdings"/>
          <w:sz w:val="22"/>
          <w:szCs w:val="22"/>
        </w:rPr>
        <w:t></w:t>
      </w:r>
      <w:r>
        <w:rPr>
          <w:rFonts w:eastAsia="Times New Roman" w:cs="Times New Roman"/>
          <w:sz w:val="22"/>
          <w:szCs w:val="22"/>
        </w:rPr>
        <w:t xml:space="preserve"> Forlì-Cesena</w:t>
      </w:r>
      <w:r>
        <w:rPr>
          <w:rFonts w:ascii="Wingdings" w:eastAsia="Wingdings" w:hAnsi="Wingdings" w:cs="Wingdings"/>
          <w:sz w:val="22"/>
          <w:szCs w:val="22"/>
        </w:rPr>
        <w:t></w:t>
      </w:r>
      <w:r>
        <w:rPr>
          <w:rFonts w:ascii="Wingdings" w:eastAsia="Wingdings" w:hAnsi="Wingdings" w:cs="Wingdings"/>
          <w:sz w:val="22"/>
          <w:szCs w:val="22"/>
        </w:rPr>
        <w:t></w:t>
      </w:r>
      <w:r>
        <w:rPr>
          <w:rFonts w:ascii="Wingdings" w:eastAsia="Wingdings" w:hAnsi="Wingdings" w:cs="Wingdings"/>
          <w:sz w:val="22"/>
          <w:szCs w:val="22"/>
        </w:rPr>
        <w:t></w:t>
      </w:r>
      <w:r>
        <w:rPr>
          <w:rFonts w:ascii="Wingdings" w:eastAsia="Wingdings" w:hAnsi="Wingdings" w:cs="Wingdings"/>
          <w:sz w:val="22"/>
          <w:szCs w:val="22"/>
        </w:rPr>
        <w:t></w:t>
      </w:r>
      <w:r>
        <w:rPr>
          <w:rFonts w:eastAsia="Times New Roman" w:cs="Times New Roman"/>
          <w:sz w:val="22"/>
          <w:szCs w:val="22"/>
        </w:rPr>
        <w:t>Bologna</w:t>
      </w:r>
      <w:r>
        <w:rPr>
          <w:rFonts w:eastAsia="Times New Roman" w:cs="Times New Roman"/>
          <w:sz w:val="22"/>
          <w:szCs w:val="22"/>
        </w:rPr>
        <w:tab/>
      </w:r>
      <w:r>
        <w:rPr>
          <w:rFonts w:ascii="Wingdings" w:eastAsia="Wingdings" w:hAnsi="Wingdings" w:cs="Wingdings"/>
          <w:sz w:val="22"/>
          <w:szCs w:val="22"/>
        </w:rPr>
        <w:t></w:t>
      </w:r>
      <w:r>
        <w:rPr>
          <w:rFonts w:ascii="Wingdings" w:eastAsia="Wingdings" w:hAnsi="Wingdings" w:cs="Wingdings"/>
          <w:sz w:val="22"/>
          <w:szCs w:val="22"/>
        </w:rPr>
        <w:t></w:t>
      </w:r>
      <w:r>
        <w:rPr>
          <w:rFonts w:eastAsia="Times New Roman" w:cs="Times New Roman"/>
          <w:sz w:val="22"/>
          <w:szCs w:val="22"/>
        </w:rPr>
        <w:t>Firenze</w:t>
      </w:r>
      <w:r>
        <w:rPr>
          <w:rFonts w:eastAsia="Times New Roman" w:cs="Times New Roman"/>
          <w:sz w:val="22"/>
          <w:szCs w:val="22"/>
        </w:rPr>
        <w:tab/>
      </w:r>
      <w:r>
        <w:rPr>
          <w:rFonts w:ascii="Wingdings" w:eastAsia="Wingdings" w:hAnsi="Wingdings" w:cs="Wingdings"/>
          <w:sz w:val="22"/>
          <w:szCs w:val="22"/>
        </w:rPr>
        <w:t></w:t>
      </w:r>
      <w:r>
        <w:rPr>
          <w:rFonts w:ascii="Wingdings" w:eastAsia="Wingdings" w:hAnsi="Wingdings" w:cs="Wingdings"/>
          <w:sz w:val="22"/>
          <w:szCs w:val="22"/>
        </w:rPr>
        <w:t></w:t>
      </w:r>
      <w:r>
        <w:rPr>
          <w:rFonts w:eastAsia="Wingdings" w:cs="Times New Roman"/>
          <w:sz w:val="22"/>
          <w:szCs w:val="22"/>
        </w:rPr>
        <w:t>Altra località ______________</w:t>
      </w:r>
    </w:p>
    <w:p w14:paraId="45B69397" w14:textId="77777777" w:rsidR="00B239A1" w:rsidRDefault="00B239A1" w:rsidP="00B239A1">
      <w:pPr>
        <w:autoSpaceDE w:val="0"/>
        <w:jc w:val="both"/>
      </w:pPr>
    </w:p>
    <w:p w14:paraId="0848E0CD" w14:textId="77777777" w:rsidR="00B239A1" w:rsidRDefault="00B239A1" w:rsidP="00B239A1">
      <w:pPr>
        <w:autoSpaceDE w:val="0"/>
        <w:jc w:val="center"/>
        <w:rPr>
          <w:rFonts w:eastAsia="Wingdings" w:cs="Times New Roman"/>
          <w:b/>
          <w:bCs/>
          <w:sz w:val="22"/>
          <w:szCs w:val="22"/>
        </w:rPr>
      </w:pPr>
      <w:r>
        <w:rPr>
          <w:rFonts w:eastAsia="Times New Roman" w:cs="Times New Roman"/>
          <w:b/>
          <w:bCs/>
          <w:i/>
          <w:iCs/>
          <w:sz w:val="22"/>
          <w:szCs w:val="22"/>
        </w:rPr>
        <w:t>Sezione 2 – Modalità Svolgimento Mediazione</w:t>
      </w:r>
    </w:p>
    <w:p w14:paraId="6EE4BCE3" w14:textId="77777777" w:rsidR="00B239A1" w:rsidRDefault="00B239A1" w:rsidP="00635BE7">
      <w:pPr>
        <w:autoSpaceDE w:val="0"/>
        <w:rPr>
          <w:rFonts w:eastAsia="Wingdings" w:cs="Times New Roman"/>
          <w:sz w:val="22"/>
          <w:szCs w:val="22"/>
        </w:rPr>
      </w:pPr>
    </w:p>
    <w:p w14:paraId="582F34F1" w14:textId="77777777" w:rsidR="00635BE7" w:rsidRDefault="00635BE7" w:rsidP="00635BE7">
      <w:pPr>
        <w:autoSpaceDE w:val="0"/>
        <w:jc w:val="center"/>
        <w:rPr>
          <w:rFonts w:eastAsia="Wingdings" w:cs="Times New Roman"/>
          <w:kern w:val="2"/>
          <w:sz w:val="22"/>
          <w:szCs w:val="22"/>
        </w:rPr>
      </w:pPr>
      <w:r>
        <w:rPr>
          <w:rFonts w:eastAsia="Wingdings" w:cs="Times New Roman"/>
          <w:b/>
          <w:bCs/>
          <w:sz w:val="22"/>
          <w:szCs w:val="22"/>
        </w:rPr>
        <w:t>MODALITÀ DI SVOLGIMENTO DEGLI INCONTRI DI MEDIAZIONE</w:t>
      </w:r>
    </w:p>
    <w:p w14:paraId="260EF1B8" w14:textId="77777777" w:rsidR="00635BE7" w:rsidRDefault="00635BE7" w:rsidP="00635BE7">
      <w:pPr>
        <w:autoSpaceDE w:val="0"/>
        <w:jc w:val="both"/>
        <w:rPr>
          <w:rFonts w:ascii="Wingdings" w:eastAsia="Wingdings" w:hAnsi="Wingdings" w:cs="Wingdings"/>
          <w:sz w:val="22"/>
          <w:szCs w:val="22"/>
        </w:rPr>
      </w:pPr>
      <w:r>
        <w:rPr>
          <w:rFonts w:eastAsia="Wingdings" w:cs="Times New Roman"/>
          <w:sz w:val="22"/>
          <w:szCs w:val="22"/>
        </w:rPr>
        <w:t xml:space="preserve">Prego barrare la “Modalità telematica” se si desidera svolgere gli incontri di mediazione in videoconferenza. Contestualmente alla scelta della “Modalità telematica” se ne presta esplicitamente il consenso. </w:t>
      </w:r>
    </w:p>
    <w:p w14:paraId="265BF676" w14:textId="77777777" w:rsidR="00635BE7" w:rsidRDefault="00635BE7" w:rsidP="00635BE7">
      <w:pPr>
        <w:autoSpaceDE w:val="0"/>
        <w:jc w:val="both"/>
        <w:rPr>
          <w:rFonts w:ascii="Wingdings" w:eastAsia="Wingdings" w:hAnsi="Wingdings" w:cs="Wingdings"/>
          <w:sz w:val="22"/>
          <w:szCs w:val="22"/>
        </w:rPr>
      </w:pPr>
      <w:r>
        <w:rPr>
          <w:rFonts w:ascii="Wingdings" w:eastAsia="Wingdings" w:hAnsi="Wingdings" w:cs="Wingdings"/>
          <w:sz w:val="22"/>
          <w:szCs w:val="22"/>
        </w:rPr>
        <w:tab/>
      </w:r>
      <w:r>
        <w:rPr>
          <w:rFonts w:ascii="Wingdings" w:eastAsia="Wingdings" w:hAnsi="Wingdings" w:cs="Wingdings"/>
          <w:sz w:val="22"/>
          <w:szCs w:val="22"/>
        </w:rPr>
        <w:tab/>
      </w:r>
      <w:r>
        <w:rPr>
          <w:rFonts w:ascii="Wingdings" w:eastAsia="Wingdings" w:hAnsi="Wingdings" w:cs="Wingdings"/>
          <w:sz w:val="22"/>
          <w:szCs w:val="22"/>
        </w:rPr>
        <w:tab/>
      </w:r>
    </w:p>
    <w:p w14:paraId="310AE5CF" w14:textId="77777777" w:rsidR="00B239A1" w:rsidRDefault="00635BE7" w:rsidP="00635BE7">
      <w:pPr>
        <w:autoSpaceDE w:val="0"/>
        <w:spacing w:line="160" w:lineRule="atLeast"/>
        <w:jc w:val="both"/>
        <w:rPr>
          <w:rFonts w:eastAsia="Times New Roman" w:cs="Times New Roman"/>
          <w:sz w:val="22"/>
          <w:szCs w:val="22"/>
        </w:rPr>
      </w:pPr>
      <w:r>
        <w:rPr>
          <w:rFonts w:ascii="Wingdings" w:eastAsia="Wingdings" w:hAnsi="Wingdings" w:cs="Wingdings"/>
          <w:sz w:val="22"/>
          <w:szCs w:val="22"/>
        </w:rPr>
        <w:tab/>
      </w:r>
      <w:r>
        <w:rPr>
          <w:rFonts w:ascii="Wingdings" w:eastAsia="Wingdings" w:hAnsi="Wingdings" w:cs="Wingdings"/>
          <w:sz w:val="22"/>
          <w:szCs w:val="22"/>
        </w:rPr>
        <w:t></w:t>
      </w:r>
      <w:r>
        <w:rPr>
          <w:rFonts w:ascii="Wingdings" w:eastAsia="Wingdings" w:hAnsi="Wingdings" w:cs="Wingdings"/>
          <w:sz w:val="22"/>
          <w:szCs w:val="22"/>
        </w:rPr>
        <w:t></w:t>
      </w:r>
      <w:r>
        <w:rPr>
          <w:rFonts w:eastAsia="Times New Roman" w:cs="Times New Roman"/>
          <w:sz w:val="22"/>
          <w:szCs w:val="22"/>
        </w:rPr>
        <w:t xml:space="preserve"> In presenza </w:t>
      </w:r>
      <w:r>
        <w:rPr>
          <w:rFonts w:ascii="Wingdings" w:eastAsia="Wingdings" w:hAnsi="Wingdings" w:cs="Wingdings"/>
          <w:sz w:val="22"/>
          <w:szCs w:val="22"/>
        </w:rPr>
        <w:tab/>
      </w:r>
      <w:r>
        <w:rPr>
          <w:rFonts w:ascii="Wingdings" w:eastAsia="Wingdings" w:hAnsi="Wingdings" w:cs="Wingdings"/>
          <w:sz w:val="22"/>
          <w:szCs w:val="22"/>
        </w:rPr>
        <w:tab/>
      </w:r>
      <w:r>
        <w:rPr>
          <w:rFonts w:ascii="Wingdings" w:eastAsia="Wingdings" w:hAnsi="Wingdings" w:cs="Wingdings"/>
          <w:sz w:val="22"/>
          <w:szCs w:val="22"/>
        </w:rPr>
        <w:tab/>
      </w:r>
      <w:r>
        <w:rPr>
          <w:rFonts w:ascii="Wingdings" w:eastAsia="Wingdings" w:hAnsi="Wingdings" w:cs="Wingdings"/>
          <w:sz w:val="22"/>
          <w:szCs w:val="22"/>
        </w:rPr>
        <w:tab/>
      </w:r>
      <w:r>
        <w:rPr>
          <w:rFonts w:ascii="Wingdings" w:eastAsia="Wingdings" w:hAnsi="Wingdings" w:cs="Wingdings"/>
          <w:sz w:val="22"/>
          <w:szCs w:val="22"/>
        </w:rPr>
        <w:tab/>
      </w:r>
      <w:r>
        <w:rPr>
          <w:rFonts w:ascii="Wingdings" w:eastAsia="Wingdings" w:hAnsi="Wingdings" w:cs="Wingdings"/>
          <w:sz w:val="22"/>
          <w:szCs w:val="22"/>
        </w:rPr>
        <w:t></w:t>
      </w:r>
      <w:r>
        <w:rPr>
          <w:rFonts w:ascii="Wingdings" w:eastAsia="Wingdings" w:hAnsi="Wingdings" w:cs="Wingdings"/>
          <w:sz w:val="22"/>
          <w:szCs w:val="22"/>
        </w:rPr>
        <w:t></w:t>
      </w:r>
      <w:r>
        <w:rPr>
          <w:rFonts w:eastAsia="Times New Roman" w:cs="Times New Roman"/>
          <w:sz w:val="22"/>
          <w:szCs w:val="22"/>
        </w:rPr>
        <w:t xml:space="preserve"> Modalità telematica (Videoconferenza)</w:t>
      </w:r>
      <w:r>
        <w:rPr>
          <w:rFonts w:ascii="Wingdings" w:eastAsia="Wingdings" w:hAnsi="Wingdings" w:cs="Wingdings"/>
          <w:sz w:val="22"/>
          <w:szCs w:val="22"/>
        </w:rPr>
        <w:t></w:t>
      </w:r>
      <w:r>
        <w:rPr>
          <w:rFonts w:ascii="Wingdings" w:eastAsia="Wingdings" w:hAnsi="Wingdings" w:cs="Wingdings"/>
          <w:sz w:val="22"/>
          <w:szCs w:val="22"/>
        </w:rPr>
        <w:t></w:t>
      </w:r>
      <w:r>
        <w:rPr>
          <w:rFonts w:ascii="Wingdings" w:eastAsia="Wingdings" w:hAnsi="Wingdings" w:cs="Wingdings"/>
          <w:sz w:val="22"/>
          <w:szCs w:val="22"/>
        </w:rPr>
        <w:t></w:t>
      </w:r>
    </w:p>
    <w:p w14:paraId="0A1F00FB" w14:textId="77777777" w:rsidR="00635BE7" w:rsidRDefault="00635BE7" w:rsidP="00EC07BC">
      <w:pPr>
        <w:autoSpaceDE w:val="0"/>
        <w:spacing w:line="160" w:lineRule="atLeast"/>
        <w:jc w:val="both"/>
        <w:rPr>
          <w:rFonts w:eastAsia="Times New Roman" w:cs="Times New Roman"/>
          <w:sz w:val="22"/>
          <w:szCs w:val="22"/>
        </w:rPr>
      </w:pPr>
    </w:p>
    <w:p w14:paraId="62755B4C" w14:textId="77777777" w:rsidR="00EC07BC" w:rsidRPr="00EC07BC" w:rsidRDefault="00EC07BC" w:rsidP="00EC07BC">
      <w:pPr>
        <w:autoSpaceDE w:val="0"/>
        <w:spacing w:line="160" w:lineRule="atLeast"/>
        <w:jc w:val="both"/>
        <w:rPr>
          <w:rFonts w:eastAsia="Times New Roman" w:cs="Times New Roman"/>
          <w:sz w:val="20"/>
          <w:szCs w:val="20"/>
        </w:rPr>
      </w:pPr>
      <w:r>
        <w:rPr>
          <w:rFonts w:eastAsia="Times New Roman" w:cs="Times New Roman"/>
          <w:sz w:val="22"/>
          <w:szCs w:val="22"/>
        </w:rPr>
        <w:t>Firma della Parte Istante 1 per il consenso</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sidRPr="00EC07BC">
        <w:rPr>
          <w:rFonts w:eastAsia="Times New Roman" w:cs="Times New Roman"/>
          <w:sz w:val="20"/>
          <w:szCs w:val="20"/>
        </w:rPr>
        <w:t>Firma dell'</w:t>
      </w:r>
      <w:proofErr w:type="spellStart"/>
      <w:r w:rsidRPr="00EC07BC">
        <w:rPr>
          <w:rFonts w:eastAsia="Times New Roman" w:cs="Times New Roman"/>
          <w:sz w:val="20"/>
          <w:szCs w:val="20"/>
        </w:rPr>
        <w:t>Avv</w:t>
      </w:r>
      <w:proofErr w:type="spellEnd"/>
      <w:r w:rsidRPr="00EC07BC">
        <w:rPr>
          <w:rFonts w:eastAsia="Times New Roman" w:cs="Times New Roman"/>
          <w:sz w:val="20"/>
          <w:szCs w:val="20"/>
        </w:rPr>
        <w:t xml:space="preserve"> Parte Istante 1 per il consenso </w:t>
      </w:r>
    </w:p>
    <w:p w14:paraId="4B3C62B4" w14:textId="77777777" w:rsidR="00EC07BC" w:rsidRDefault="00EC07BC" w:rsidP="00B239A1">
      <w:pPr>
        <w:autoSpaceDE w:val="0"/>
        <w:spacing w:line="160" w:lineRule="atLeast"/>
        <w:jc w:val="both"/>
        <w:rPr>
          <w:rFonts w:eastAsia="Times New Roman" w:cs="Times New Roman"/>
          <w:sz w:val="22"/>
          <w:szCs w:val="22"/>
        </w:rPr>
      </w:pPr>
    </w:p>
    <w:p w14:paraId="66A3630A" w14:textId="77777777" w:rsidR="00B239A1" w:rsidRDefault="00B239A1" w:rsidP="00B239A1">
      <w:pPr>
        <w:autoSpaceDE w:val="0"/>
        <w:spacing w:line="160" w:lineRule="atLeast"/>
        <w:jc w:val="both"/>
        <w:rPr>
          <w:rFonts w:eastAsia="Times New Roman" w:cs="Times New Roman"/>
          <w:sz w:val="22"/>
          <w:szCs w:val="22"/>
        </w:rPr>
      </w:pPr>
      <w:r>
        <w:rPr>
          <w:rFonts w:eastAsia="Times New Roman" w:cs="Times New Roman"/>
          <w:sz w:val="22"/>
          <w:szCs w:val="22"/>
        </w:rPr>
        <w:t>_______________________________</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sidR="00EC07BC">
        <w:rPr>
          <w:rFonts w:eastAsia="Times New Roman" w:cs="Times New Roman"/>
          <w:sz w:val="22"/>
          <w:szCs w:val="22"/>
        </w:rPr>
        <w:tab/>
      </w:r>
      <w:r>
        <w:rPr>
          <w:rFonts w:eastAsia="Times New Roman" w:cs="Times New Roman"/>
          <w:sz w:val="22"/>
          <w:szCs w:val="22"/>
        </w:rPr>
        <w:t>_____________________________</w:t>
      </w:r>
    </w:p>
    <w:p w14:paraId="251B53B2" w14:textId="77777777" w:rsidR="00B239A1" w:rsidRDefault="00B239A1" w:rsidP="00B239A1">
      <w:pPr>
        <w:autoSpaceDE w:val="0"/>
        <w:jc w:val="both"/>
        <w:rPr>
          <w:rFonts w:eastAsia="Times New Roman" w:cs="Times New Roman"/>
          <w:sz w:val="22"/>
          <w:szCs w:val="22"/>
        </w:rPr>
      </w:pPr>
      <w:r>
        <w:rPr>
          <w:rFonts w:ascii="Wingdings" w:eastAsia="Wingdings" w:hAnsi="Wingdings" w:cs="Wingdings"/>
          <w:sz w:val="22"/>
          <w:szCs w:val="22"/>
        </w:rPr>
        <w:t></w:t>
      </w:r>
      <w:r>
        <w:rPr>
          <w:rFonts w:ascii="Wingdings" w:eastAsia="Wingdings" w:hAnsi="Wingdings" w:cs="Wingdings"/>
          <w:sz w:val="22"/>
          <w:szCs w:val="22"/>
        </w:rPr>
        <w:tab/>
      </w:r>
      <w:r>
        <w:rPr>
          <w:rFonts w:ascii="Wingdings" w:eastAsia="Wingdings" w:hAnsi="Wingdings" w:cs="Wingdings"/>
          <w:sz w:val="22"/>
          <w:szCs w:val="22"/>
        </w:rPr>
        <w:tab/>
      </w:r>
    </w:p>
    <w:p w14:paraId="24669E12" w14:textId="77777777" w:rsidR="00B239A1" w:rsidRPr="00EC07BC" w:rsidRDefault="00B239A1" w:rsidP="00B239A1">
      <w:pPr>
        <w:autoSpaceDE w:val="0"/>
        <w:spacing w:line="160" w:lineRule="atLeast"/>
        <w:jc w:val="both"/>
        <w:rPr>
          <w:rFonts w:eastAsia="Times New Roman" w:cs="Times New Roman"/>
          <w:sz w:val="20"/>
          <w:szCs w:val="20"/>
        </w:rPr>
      </w:pPr>
      <w:r>
        <w:rPr>
          <w:rFonts w:eastAsia="Times New Roman" w:cs="Times New Roman"/>
          <w:sz w:val="22"/>
          <w:szCs w:val="22"/>
        </w:rPr>
        <w:t xml:space="preserve">Firma della </w:t>
      </w:r>
      <w:r w:rsidR="00EC07BC">
        <w:rPr>
          <w:rFonts w:eastAsia="Times New Roman" w:cs="Times New Roman"/>
          <w:sz w:val="22"/>
          <w:szCs w:val="22"/>
        </w:rPr>
        <w:t>P</w:t>
      </w:r>
      <w:r>
        <w:rPr>
          <w:rFonts w:eastAsia="Times New Roman" w:cs="Times New Roman"/>
          <w:sz w:val="22"/>
          <w:szCs w:val="22"/>
        </w:rPr>
        <w:t xml:space="preserve">arte </w:t>
      </w:r>
      <w:r w:rsidR="00EC07BC">
        <w:rPr>
          <w:rFonts w:eastAsia="Times New Roman" w:cs="Times New Roman"/>
          <w:sz w:val="22"/>
          <w:szCs w:val="22"/>
        </w:rPr>
        <w:t>I</w:t>
      </w:r>
      <w:r>
        <w:rPr>
          <w:rFonts w:eastAsia="Times New Roman" w:cs="Times New Roman"/>
          <w:sz w:val="22"/>
          <w:szCs w:val="22"/>
        </w:rPr>
        <w:t>stante 2 per il consenso</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sidRPr="00EC07BC">
        <w:rPr>
          <w:rFonts w:eastAsia="Times New Roman" w:cs="Times New Roman"/>
          <w:sz w:val="20"/>
          <w:szCs w:val="20"/>
        </w:rPr>
        <w:t>Firma</w:t>
      </w:r>
      <w:r w:rsidR="00EC07BC" w:rsidRPr="00EC07BC">
        <w:rPr>
          <w:rFonts w:eastAsia="Times New Roman" w:cs="Times New Roman"/>
          <w:sz w:val="20"/>
          <w:szCs w:val="20"/>
        </w:rPr>
        <w:t xml:space="preserve"> </w:t>
      </w:r>
      <w:r w:rsidRPr="00EC07BC">
        <w:rPr>
          <w:rFonts w:eastAsia="Times New Roman" w:cs="Times New Roman"/>
          <w:sz w:val="20"/>
          <w:szCs w:val="20"/>
        </w:rPr>
        <w:t>dell'</w:t>
      </w:r>
      <w:proofErr w:type="spellStart"/>
      <w:r w:rsidRPr="00EC07BC">
        <w:rPr>
          <w:rFonts w:eastAsia="Times New Roman" w:cs="Times New Roman"/>
          <w:sz w:val="20"/>
          <w:szCs w:val="20"/>
        </w:rPr>
        <w:t>Avv</w:t>
      </w:r>
      <w:proofErr w:type="spellEnd"/>
      <w:r w:rsidR="00EC07BC" w:rsidRPr="00EC07BC">
        <w:rPr>
          <w:rFonts w:eastAsia="Times New Roman" w:cs="Times New Roman"/>
          <w:sz w:val="20"/>
          <w:szCs w:val="20"/>
        </w:rPr>
        <w:t xml:space="preserve"> Parte Istante 2 </w:t>
      </w:r>
      <w:r w:rsidRPr="00EC07BC">
        <w:rPr>
          <w:rFonts w:eastAsia="Times New Roman" w:cs="Times New Roman"/>
          <w:sz w:val="20"/>
          <w:szCs w:val="20"/>
        </w:rPr>
        <w:t xml:space="preserve">per il consenso </w:t>
      </w:r>
    </w:p>
    <w:p w14:paraId="0FCADA2E" w14:textId="77777777" w:rsidR="00B239A1" w:rsidRDefault="00B239A1" w:rsidP="00B239A1">
      <w:pPr>
        <w:autoSpaceDE w:val="0"/>
        <w:spacing w:line="160" w:lineRule="atLeast"/>
        <w:jc w:val="both"/>
        <w:rPr>
          <w:rFonts w:eastAsia="Times New Roman" w:cs="Times New Roman"/>
          <w:sz w:val="22"/>
          <w:szCs w:val="22"/>
        </w:rPr>
      </w:pPr>
    </w:p>
    <w:p w14:paraId="7420CEAE" w14:textId="77777777" w:rsidR="00B239A1" w:rsidRDefault="00B239A1" w:rsidP="00B239A1">
      <w:pPr>
        <w:autoSpaceDE w:val="0"/>
        <w:spacing w:line="160" w:lineRule="atLeast"/>
        <w:jc w:val="both"/>
        <w:rPr>
          <w:rFonts w:eastAsia="Times New Roman" w:cs="Times New Roman"/>
          <w:sz w:val="22"/>
          <w:szCs w:val="22"/>
        </w:rPr>
      </w:pPr>
      <w:r>
        <w:rPr>
          <w:rFonts w:eastAsia="Times New Roman" w:cs="Times New Roman"/>
          <w:sz w:val="22"/>
          <w:szCs w:val="22"/>
        </w:rPr>
        <w:t>_______________________________</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t xml:space="preserve"> _____________________________</w:t>
      </w:r>
    </w:p>
    <w:p w14:paraId="29A5DD5A" w14:textId="77777777" w:rsidR="00B239A1" w:rsidRDefault="00B239A1" w:rsidP="00B239A1">
      <w:pPr>
        <w:autoSpaceDE w:val="0"/>
        <w:spacing w:line="160" w:lineRule="atLeast"/>
        <w:jc w:val="both"/>
        <w:rPr>
          <w:rFonts w:eastAsia="Times New Roman" w:cs="Times New Roman"/>
          <w:sz w:val="22"/>
          <w:szCs w:val="22"/>
        </w:rPr>
      </w:pPr>
    </w:p>
    <w:p w14:paraId="5B298E26" w14:textId="77777777" w:rsidR="00B239A1" w:rsidRDefault="00B239A1" w:rsidP="00B239A1">
      <w:pPr>
        <w:autoSpaceDE w:val="0"/>
        <w:jc w:val="both"/>
      </w:pPr>
    </w:p>
    <w:p w14:paraId="643F3A71" w14:textId="77777777" w:rsidR="00B239A1" w:rsidRDefault="00B239A1" w:rsidP="00B239A1">
      <w:pPr>
        <w:autoSpaceDE w:val="0"/>
        <w:jc w:val="center"/>
        <w:rPr>
          <w:rFonts w:eastAsia="Times New Roman" w:cs="Times New Roman"/>
          <w:b/>
          <w:bCs/>
          <w:sz w:val="22"/>
          <w:szCs w:val="22"/>
        </w:rPr>
      </w:pPr>
      <w:r>
        <w:rPr>
          <w:rFonts w:eastAsia="Times New Roman" w:cs="Times New Roman"/>
          <w:b/>
          <w:bCs/>
          <w:i/>
          <w:iCs/>
          <w:sz w:val="22"/>
          <w:szCs w:val="22"/>
        </w:rPr>
        <w:t>Sezione 3 – Parti in Mediazione e Avvocati</w:t>
      </w:r>
    </w:p>
    <w:p w14:paraId="68B1FDCE" w14:textId="77777777" w:rsidR="00B239A1" w:rsidRDefault="00B239A1" w:rsidP="00B239A1">
      <w:pPr>
        <w:autoSpaceDE w:val="0"/>
        <w:jc w:val="center"/>
        <w:rPr>
          <w:rFonts w:eastAsia="Times New Roman" w:cs="Times New Roman"/>
          <w:b/>
          <w:bCs/>
          <w:sz w:val="22"/>
          <w:szCs w:val="22"/>
        </w:rPr>
      </w:pPr>
    </w:p>
    <w:p w14:paraId="0F62B23D" w14:textId="77777777" w:rsidR="00B239A1" w:rsidRPr="003D6458" w:rsidRDefault="00B239A1" w:rsidP="00B239A1">
      <w:pPr>
        <w:autoSpaceDE w:val="0"/>
        <w:jc w:val="center"/>
        <w:rPr>
          <w:rFonts w:cs="Times New Roman"/>
          <w:i/>
          <w:iCs/>
        </w:rPr>
      </w:pPr>
      <w:r w:rsidRPr="003D6458">
        <w:rPr>
          <w:rFonts w:eastAsia="Times New Roman" w:cs="Times New Roman"/>
          <w:b/>
          <w:bCs/>
          <w:i/>
          <w:iCs/>
          <w:sz w:val="22"/>
          <w:szCs w:val="22"/>
        </w:rPr>
        <w:t>P</w:t>
      </w:r>
      <w:r w:rsidR="003D6458" w:rsidRPr="003D6458">
        <w:rPr>
          <w:rFonts w:eastAsia="Times New Roman" w:cs="Times New Roman"/>
          <w:b/>
          <w:bCs/>
          <w:i/>
          <w:iCs/>
          <w:sz w:val="22"/>
          <w:szCs w:val="22"/>
        </w:rPr>
        <w:t>arte Istante 1</w:t>
      </w:r>
    </w:p>
    <w:p w14:paraId="585C7EF0" w14:textId="77777777" w:rsidR="00B239A1" w:rsidRDefault="00B239A1" w:rsidP="00B239A1">
      <w:pPr>
        <w:autoSpaceDE w:val="0"/>
        <w:jc w:val="both"/>
        <w:rPr>
          <w:rFonts w:cs="Times New Roman"/>
        </w:rPr>
      </w:pPr>
    </w:p>
    <w:p w14:paraId="6F7EA08A" w14:textId="77777777" w:rsidR="00B239A1" w:rsidRDefault="00B239A1" w:rsidP="00B239A1">
      <w:pPr>
        <w:autoSpaceDE w:val="0"/>
        <w:jc w:val="both"/>
        <w:rPr>
          <w:rFonts w:eastAsia="Times New Roman" w:cs="Times New Roman"/>
          <w:sz w:val="22"/>
          <w:szCs w:val="22"/>
        </w:rPr>
      </w:pPr>
      <w:r>
        <w:rPr>
          <w:rFonts w:eastAsia="Wingdings" w:cs="Times New Roman"/>
          <w:sz w:val="22"/>
          <w:szCs w:val="22"/>
        </w:rPr>
        <w:t>Natura Giuridica_______________________________ Denominazione ____________________________________</w:t>
      </w:r>
    </w:p>
    <w:p w14:paraId="67E1C8CA"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Cognome _________________________________________Nome _______________________________________</w:t>
      </w:r>
    </w:p>
    <w:p w14:paraId="5BE0D48F"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 xml:space="preserve">Nato/a </w:t>
      </w:r>
      <w:proofErr w:type="spellStart"/>
      <w:r>
        <w:rPr>
          <w:rFonts w:eastAsia="Times New Roman" w:cs="Times New Roman"/>
          <w:sz w:val="22"/>
          <w:szCs w:val="22"/>
        </w:rPr>
        <w:t>a</w:t>
      </w:r>
      <w:proofErr w:type="spellEnd"/>
      <w:r>
        <w:rPr>
          <w:rFonts w:eastAsia="Times New Roman" w:cs="Times New Roman"/>
          <w:sz w:val="22"/>
          <w:szCs w:val="22"/>
        </w:rPr>
        <w:t xml:space="preserve">_______________________________________________ il______________________________________ </w:t>
      </w:r>
    </w:p>
    <w:p w14:paraId="5B47505C" w14:textId="77777777" w:rsidR="00B239A1" w:rsidRPr="00713237" w:rsidRDefault="00713237" w:rsidP="00B239A1">
      <w:pPr>
        <w:autoSpaceDE w:val="0"/>
        <w:jc w:val="both"/>
        <w:rPr>
          <w:rFonts w:eastAsia="Times New Roman" w:cs="Times New Roman"/>
          <w:kern w:val="2"/>
          <w:sz w:val="22"/>
          <w:szCs w:val="22"/>
        </w:rPr>
      </w:pPr>
      <w:r>
        <w:rPr>
          <w:rFonts w:eastAsia="Times New Roman" w:cs="Times New Roman"/>
          <w:sz w:val="22"/>
          <w:szCs w:val="22"/>
        </w:rPr>
        <w:t>C.F. _________________________</w:t>
      </w:r>
      <w:r w:rsidR="005932A6">
        <w:rPr>
          <w:rFonts w:eastAsia="Times New Roman" w:cs="Times New Roman"/>
          <w:sz w:val="22"/>
          <w:szCs w:val="22"/>
        </w:rPr>
        <w:t>__________</w:t>
      </w:r>
      <w:r>
        <w:rPr>
          <w:rFonts w:eastAsia="Times New Roman" w:cs="Times New Roman"/>
          <w:sz w:val="22"/>
          <w:szCs w:val="22"/>
        </w:rPr>
        <w:t>_______P.IVA ___________________________________________</w:t>
      </w:r>
    </w:p>
    <w:p w14:paraId="59E2AE2A"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Residen</w:t>
      </w:r>
      <w:r w:rsidR="00713237">
        <w:rPr>
          <w:rFonts w:eastAsia="Times New Roman" w:cs="Times New Roman"/>
          <w:sz w:val="22"/>
          <w:szCs w:val="22"/>
        </w:rPr>
        <w:t>za</w:t>
      </w:r>
      <w:r>
        <w:rPr>
          <w:rFonts w:eastAsia="Times New Roman" w:cs="Times New Roman"/>
          <w:sz w:val="22"/>
          <w:szCs w:val="22"/>
        </w:rPr>
        <w:t>/Sede in Via__________________________________________________________ n. _______________</w:t>
      </w:r>
    </w:p>
    <w:p w14:paraId="68406BCE"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CAP _______________Città__________________________________________________Prov_________________</w:t>
      </w:r>
    </w:p>
    <w:p w14:paraId="0A74A2EB" w14:textId="77777777" w:rsidR="00B239A1" w:rsidRDefault="00B239A1" w:rsidP="00B239A1">
      <w:pPr>
        <w:autoSpaceDE w:val="0"/>
        <w:jc w:val="both"/>
        <w:rPr>
          <w:rFonts w:eastAsia="Times New Roman" w:cs="Times New Roman"/>
          <w:sz w:val="22"/>
          <w:szCs w:val="22"/>
        </w:rPr>
      </w:pPr>
      <w:proofErr w:type="spellStart"/>
      <w:r>
        <w:rPr>
          <w:rFonts w:eastAsia="Times New Roman" w:cs="Times New Roman"/>
          <w:sz w:val="22"/>
          <w:szCs w:val="22"/>
        </w:rPr>
        <w:t>Telefono___________________________Fax</w:t>
      </w:r>
      <w:proofErr w:type="spellEnd"/>
      <w:r>
        <w:rPr>
          <w:rFonts w:eastAsia="Times New Roman" w:cs="Times New Roman"/>
          <w:sz w:val="22"/>
          <w:szCs w:val="22"/>
        </w:rPr>
        <w:t xml:space="preserve"> ____________________________Cell ________________________</w:t>
      </w:r>
    </w:p>
    <w:p w14:paraId="379AC61F" w14:textId="77777777" w:rsidR="00B239A1" w:rsidRDefault="00B239A1" w:rsidP="00B239A1">
      <w:pPr>
        <w:autoSpaceDE w:val="0"/>
        <w:jc w:val="both"/>
        <w:rPr>
          <w:rFonts w:eastAsia="Times New Roman" w:cs="Times New Roman"/>
          <w:b/>
          <w:bCs/>
          <w:sz w:val="22"/>
          <w:szCs w:val="22"/>
        </w:rPr>
      </w:pPr>
      <w:r>
        <w:rPr>
          <w:rFonts w:eastAsia="Times New Roman" w:cs="Times New Roman"/>
          <w:sz w:val="22"/>
          <w:szCs w:val="22"/>
        </w:rPr>
        <w:t>E-</w:t>
      </w:r>
      <w:proofErr w:type="spellStart"/>
      <w:r>
        <w:rPr>
          <w:rFonts w:eastAsia="Times New Roman" w:cs="Times New Roman"/>
          <w:sz w:val="22"/>
          <w:szCs w:val="22"/>
        </w:rPr>
        <w:t>mail______________________________________PEC</w:t>
      </w:r>
      <w:proofErr w:type="spellEnd"/>
      <w:r>
        <w:rPr>
          <w:rFonts w:eastAsia="Times New Roman" w:cs="Times New Roman"/>
          <w:sz w:val="22"/>
          <w:szCs w:val="22"/>
        </w:rPr>
        <w:t xml:space="preserve"> ______________________________________________</w:t>
      </w:r>
    </w:p>
    <w:p w14:paraId="47AF684E" w14:textId="77777777" w:rsidR="00B239A1" w:rsidRDefault="00B239A1" w:rsidP="00B239A1">
      <w:pPr>
        <w:autoSpaceDE w:val="0"/>
        <w:jc w:val="both"/>
        <w:rPr>
          <w:rFonts w:eastAsia="Times New Roman" w:cs="Times New Roman"/>
          <w:b/>
          <w:bCs/>
          <w:sz w:val="22"/>
          <w:szCs w:val="22"/>
        </w:rPr>
      </w:pPr>
      <w:r>
        <w:rPr>
          <w:rFonts w:eastAsia="Times New Roman" w:cs="Times New Roman"/>
          <w:b/>
          <w:bCs/>
          <w:sz w:val="22"/>
          <w:szCs w:val="22"/>
        </w:rPr>
        <w:t xml:space="preserve">  </w:t>
      </w:r>
      <w:r>
        <w:rPr>
          <w:rFonts w:ascii="Wingdings" w:eastAsia="Wingdings" w:hAnsi="Wingdings" w:cs="Wingdings"/>
          <w:b/>
          <w:bCs/>
          <w:sz w:val="22"/>
          <w:szCs w:val="22"/>
        </w:rPr>
        <w:t></w:t>
      </w:r>
    </w:p>
    <w:p w14:paraId="2F415865" w14:textId="77777777" w:rsidR="00B239A1" w:rsidRPr="003D6458" w:rsidRDefault="00B239A1" w:rsidP="003D6458">
      <w:pPr>
        <w:autoSpaceDE w:val="0"/>
        <w:jc w:val="center"/>
        <w:rPr>
          <w:rFonts w:eastAsia="Times New Roman" w:cs="Times New Roman"/>
          <w:b/>
          <w:bCs/>
          <w:i/>
          <w:iCs/>
          <w:sz w:val="22"/>
          <w:szCs w:val="22"/>
        </w:rPr>
      </w:pPr>
      <w:r w:rsidRPr="003D6458">
        <w:rPr>
          <w:rFonts w:eastAsia="Times New Roman" w:cs="Times New Roman"/>
          <w:b/>
          <w:bCs/>
          <w:i/>
          <w:iCs/>
          <w:sz w:val="22"/>
          <w:szCs w:val="22"/>
        </w:rPr>
        <w:t>Legale Rappresentante (qualora si tratti di Persona Giuridica)</w:t>
      </w:r>
    </w:p>
    <w:p w14:paraId="78E8EF48" w14:textId="77777777" w:rsidR="00B239A1" w:rsidRDefault="00B239A1" w:rsidP="00B239A1">
      <w:pPr>
        <w:autoSpaceDE w:val="0"/>
        <w:jc w:val="both"/>
        <w:rPr>
          <w:rFonts w:eastAsia="Times New Roman" w:cs="Times New Roman"/>
          <w:b/>
          <w:bCs/>
          <w:sz w:val="22"/>
          <w:szCs w:val="22"/>
        </w:rPr>
      </w:pPr>
    </w:p>
    <w:p w14:paraId="1B30A022"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Cognome _________________________________________Nome _______________________________________</w:t>
      </w:r>
    </w:p>
    <w:p w14:paraId="337BFF4F"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lastRenderedPageBreak/>
        <w:t xml:space="preserve">Nato/a </w:t>
      </w:r>
      <w:proofErr w:type="spellStart"/>
      <w:r>
        <w:rPr>
          <w:rFonts w:eastAsia="Times New Roman" w:cs="Times New Roman"/>
          <w:sz w:val="22"/>
          <w:szCs w:val="22"/>
        </w:rPr>
        <w:t>a</w:t>
      </w:r>
      <w:proofErr w:type="spellEnd"/>
      <w:r>
        <w:rPr>
          <w:rFonts w:eastAsia="Times New Roman" w:cs="Times New Roman"/>
          <w:sz w:val="22"/>
          <w:szCs w:val="22"/>
        </w:rPr>
        <w:t xml:space="preserve">_______________________________________________ il______________________________________ </w:t>
      </w:r>
    </w:p>
    <w:p w14:paraId="36FE5410" w14:textId="77777777" w:rsidR="00B239A1" w:rsidRPr="00D77BC0" w:rsidRDefault="00D77BC0" w:rsidP="00B239A1">
      <w:pPr>
        <w:autoSpaceDE w:val="0"/>
        <w:jc w:val="both"/>
        <w:rPr>
          <w:rFonts w:eastAsia="Times New Roman" w:cs="Times New Roman"/>
          <w:kern w:val="2"/>
          <w:sz w:val="22"/>
          <w:szCs w:val="22"/>
        </w:rPr>
      </w:pPr>
      <w:r>
        <w:rPr>
          <w:rFonts w:eastAsia="Times New Roman" w:cs="Times New Roman"/>
          <w:sz w:val="22"/>
          <w:szCs w:val="22"/>
        </w:rPr>
        <w:t>C.F. __________________________________________P.IVA ___________________________________________</w:t>
      </w:r>
    </w:p>
    <w:p w14:paraId="55EBC5E6"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 xml:space="preserve">Residente in Via___________________________________________________________ n. ___________________ </w:t>
      </w:r>
    </w:p>
    <w:p w14:paraId="5113EB76"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CAP _______________Città__________________________________________________Prov_________________</w:t>
      </w:r>
    </w:p>
    <w:p w14:paraId="043CDEB8" w14:textId="77777777" w:rsidR="00B239A1" w:rsidRDefault="00B239A1" w:rsidP="00B239A1">
      <w:pPr>
        <w:autoSpaceDE w:val="0"/>
        <w:jc w:val="both"/>
        <w:rPr>
          <w:rFonts w:eastAsia="Times New Roman" w:cs="Times New Roman"/>
          <w:sz w:val="22"/>
          <w:szCs w:val="22"/>
        </w:rPr>
      </w:pPr>
      <w:proofErr w:type="spellStart"/>
      <w:r>
        <w:rPr>
          <w:rFonts w:eastAsia="Times New Roman" w:cs="Times New Roman"/>
          <w:sz w:val="22"/>
          <w:szCs w:val="22"/>
        </w:rPr>
        <w:t>Telefono___________________________Fax</w:t>
      </w:r>
      <w:proofErr w:type="spellEnd"/>
      <w:r>
        <w:rPr>
          <w:rFonts w:eastAsia="Times New Roman" w:cs="Times New Roman"/>
          <w:sz w:val="22"/>
          <w:szCs w:val="22"/>
        </w:rPr>
        <w:t xml:space="preserve"> ____________________________Cell ________________________</w:t>
      </w:r>
    </w:p>
    <w:p w14:paraId="2E38EBF2" w14:textId="77777777" w:rsidR="00B239A1" w:rsidRDefault="00B239A1" w:rsidP="00B239A1">
      <w:pPr>
        <w:autoSpaceDE w:val="0"/>
        <w:jc w:val="both"/>
        <w:rPr>
          <w:rFonts w:eastAsia="Times New Roman" w:cs="Times New Roman"/>
          <w:b/>
          <w:bCs/>
          <w:sz w:val="22"/>
          <w:szCs w:val="22"/>
        </w:rPr>
      </w:pPr>
      <w:r>
        <w:rPr>
          <w:rFonts w:eastAsia="Times New Roman" w:cs="Times New Roman"/>
          <w:sz w:val="22"/>
          <w:szCs w:val="22"/>
        </w:rPr>
        <w:t>E-</w:t>
      </w:r>
      <w:proofErr w:type="spellStart"/>
      <w:r>
        <w:rPr>
          <w:rFonts w:eastAsia="Times New Roman" w:cs="Times New Roman"/>
          <w:sz w:val="22"/>
          <w:szCs w:val="22"/>
        </w:rPr>
        <w:t>mail______________________________________PEC</w:t>
      </w:r>
      <w:proofErr w:type="spellEnd"/>
      <w:r>
        <w:rPr>
          <w:rFonts w:eastAsia="Times New Roman" w:cs="Times New Roman"/>
          <w:sz w:val="22"/>
          <w:szCs w:val="22"/>
        </w:rPr>
        <w:t xml:space="preserve"> ______________________________________________</w:t>
      </w:r>
    </w:p>
    <w:p w14:paraId="58C0781B" w14:textId="77777777" w:rsidR="00B239A1" w:rsidRDefault="00B239A1" w:rsidP="00B239A1">
      <w:pPr>
        <w:autoSpaceDE w:val="0"/>
        <w:jc w:val="both"/>
        <w:rPr>
          <w:rFonts w:eastAsia="Times New Roman" w:cs="Times New Roman"/>
          <w:b/>
          <w:bCs/>
          <w:sz w:val="22"/>
          <w:szCs w:val="22"/>
        </w:rPr>
      </w:pPr>
    </w:p>
    <w:p w14:paraId="6ACC91CD" w14:textId="77777777" w:rsidR="00B239A1" w:rsidRPr="003D6458" w:rsidRDefault="00B239A1" w:rsidP="003D6458">
      <w:pPr>
        <w:autoSpaceDE w:val="0"/>
        <w:jc w:val="center"/>
        <w:rPr>
          <w:i/>
          <w:iCs/>
        </w:rPr>
      </w:pPr>
      <w:r w:rsidRPr="003D6458">
        <w:rPr>
          <w:rFonts w:eastAsia="Times New Roman" w:cs="Times New Roman"/>
          <w:b/>
          <w:bCs/>
          <w:i/>
          <w:iCs/>
          <w:sz w:val="22"/>
          <w:szCs w:val="22"/>
        </w:rPr>
        <w:t>Avvocato</w:t>
      </w:r>
    </w:p>
    <w:p w14:paraId="45025830" w14:textId="77777777" w:rsidR="00B239A1" w:rsidRDefault="00B239A1" w:rsidP="00B239A1">
      <w:pPr>
        <w:autoSpaceDE w:val="0"/>
        <w:jc w:val="both"/>
      </w:pPr>
    </w:p>
    <w:p w14:paraId="05FE06E0"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Cognome _________________________________________Nome _______________________________________</w:t>
      </w:r>
    </w:p>
    <w:p w14:paraId="7D5A8641"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 xml:space="preserve">C.F. _______________________________________________ P.IVA _____________________________________ </w:t>
      </w:r>
    </w:p>
    <w:p w14:paraId="14DD6560"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 xml:space="preserve">Studio in Via______________________________________________________________ n. ___________________ </w:t>
      </w:r>
    </w:p>
    <w:p w14:paraId="0C86CDCC"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CAP _______________Città__________________________________________________Prov_________________</w:t>
      </w:r>
    </w:p>
    <w:p w14:paraId="2A91CE3F" w14:textId="77777777" w:rsidR="00B239A1" w:rsidRDefault="00B239A1" w:rsidP="00B239A1">
      <w:pPr>
        <w:autoSpaceDE w:val="0"/>
        <w:jc w:val="both"/>
        <w:rPr>
          <w:rFonts w:eastAsia="Times New Roman" w:cs="Times New Roman"/>
          <w:sz w:val="22"/>
          <w:szCs w:val="22"/>
        </w:rPr>
      </w:pPr>
      <w:proofErr w:type="spellStart"/>
      <w:r>
        <w:rPr>
          <w:rFonts w:eastAsia="Times New Roman" w:cs="Times New Roman"/>
          <w:sz w:val="22"/>
          <w:szCs w:val="22"/>
        </w:rPr>
        <w:t>Telefono___________________________Fax</w:t>
      </w:r>
      <w:proofErr w:type="spellEnd"/>
      <w:r>
        <w:rPr>
          <w:rFonts w:eastAsia="Times New Roman" w:cs="Times New Roman"/>
          <w:sz w:val="22"/>
          <w:szCs w:val="22"/>
        </w:rPr>
        <w:t xml:space="preserve"> ____________________________Cell ________________________</w:t>
      </w:r>
    </w:p>
    <w:p w14:paraId="36A21723" w14:textId="77777777" w:rsidR="00B239A1" w:rsidRDefault="00B239A1" w:rsidP="00B239A1">
      <w:pPr>
        <w:autoSpaceDE w:val="0"/>
        <w:jc w:val="both"/>
        <w:rPr>
          <w:rFonts w:eastAsia="Times New Roman" w:cs="Times New Roman"/>
          <w:b/>
          <w:bCs/>
          <w:sz w:val="22"/>
          <w:szCs w:val="22"/>
        </w:rPr>
      </w:pPr>
      <w:r>
        <w:rPr>
          <w:rFonts w:eastAsia="Times New Roman" w:cs="Times New Roman"/>
          <w:sz w:val="22"/>
          <w:szCs w:val="22"/>
        </w:rPr>
        <w:t>E-</w:t>
      </w:r>
      <w:proofErr w:type="spellStart"/>
      <w:r>
        <w:rPr>
          <w:rFonts w:eastAsia="Times New Roman" w:cs="Times New Roman"/>
          <w:sz w:val="22"/>
          <w:szCs w:val="22"/>
        </w:rPr>
        <w:t>mail______________________________________PEC</w:t>
      </w:r>
      <w:proofErr w:type="spellEnd"/>
      <w:r>
        <w:rPr>
          <w:rFonts w:eastAsia="Times New Roman" w:cs="Times New Roman"/>
          <w:sz w:val="22"/>
          <w:szCs w:val="22"/>
        </w:rPr>
        <w:t xml:space="preserve"> ______________________________________________</w:t>
      </w:r>
    </w:p>
    <w:p w14:paraId="035E61CD" w14:textId="77777777" w:rsidR="00B239A1" w:rsidRDefault="00B239A1" w:rsidP="00B239A1">
      <w:pPr>
        <w:pStyle w:val="Default"/>
        <w:spacing w:line="200" w:lineRule="atLeast"/>
        <w:jc w:val="both"/>
        <w:rPr>
          <w:rFonts w:eastAsia="Times New Roman" w:cs="Times New Roman"/>
          <w:b/>
          <w:bCs/>
          <w:sz w:val="22"/>
          <w:szCs w:val="22"/>
        </w:rPr>
      </w:pPr>
    </w:p>
    <w:p w14:paraId="56DA9EE8" w14:textId="77777777" w:rsidR="00B239A1" w:rsidRPr="006727F6" w:rsidRDefault="00B239A1" w:rsidP="006727F6">
      <w:pPr>
        <w:autoSpaceDE w:val="0"/>
        <w:jc w:val="center"/>
        <w:rPr>
          <w:rFonts w:cs="Times New Roman"/>
          <w:i/>
          <w:iCs/>
        </w:rPr>
      </w:pPr>
      <w:r w:rsidRPr="006727F6">
        <w:rPr>
          <w:rFonts w:eastAsia="Times New Roman" w:cs="Times New Roman"/>
          <w:b/>
          <w:bCs/>
          <w:i/>
          <w:iCs/>
          <w:sz w:val="22"/>
          <w:szCs w:val="22"/>
        </w:rPr>
        <w:t>P</w:t>
      </w:r>
      <w:r w:rsidR="006727F6" w:rsidRPr="006727F6">
        <w:rPr>
          <w:rFonts w:eastAsia="Times New Roman" w:cs="Times New Roman"/>
          <w:b/>
          <w:bCs/>
          <w:i/>
          <w:iCs/>
          <w:sz w:val="22"/>
          <w:szCs w:val="22"/>
        </w:rPr>
        <w:t>arte Istante</w:t>
      </w:r>
      <w:r w:rsidRPr="006727F6">
        <w:rPr>
          <w:rFonts w:eastAsia="Times New Roman" w:cs="Times New Roman"/>
          <w:b/>
          <w:bCs/>
          <w:i/>
          <w:iCs/>
          <w:sz w:val="22"/>
          <w:szCs w:val="22"/>
        </w:rPr>
        <w:t xml:space="preserve"> 2</w:t>
      </w:r>
    </w:p>
    <w:p w14:paraId="1C0F1548" w14:textId="77777777" w:rsidR="00B239A1" w:rsidRDefault="00B239A1" w:rsidP="00B239A1">
      <w:pPr>
        <w:autoSpaceDE w:val="0"/>
        <w:jc w:val="both"/>
        <w:rPr>
          <w:rFonts w:cs="Times New Roman"/>
        </w:rPr>
      </w:pPr>
    </w:p>
    <w:p w14:paraId="09B02D52" w14:textId="77777777" w:rsidR="00B239A1" w:rsidRDefault="00B239A1" w:rsidP="00B239A1">
      <w:pPr>
        <w:autoSpaceDE w:val="0"/>
        <w:jc w:val="both"/>
        <w:rPr>
          <w:rFonts w:eastAsia="Times New Roman" w:cs="Times New Roman"/>
          <w:sz w:val="22"/>
          <w:szCs w:val="22"/>
        </w:rPr>
      </w:pPr>
      <w:r>
        <w:rPr>
          <w:rFonts w:eastAsia="Wingdings" w:cs="Times New Roman"/>
          <w:sz w:val="22"/>
          <w:szCs w:val="22"/>
        </w:rPr>
        <w:t>Natura Giuridica_______________________________ Denominazione ____________________________________</w:t>
      </w:r>
    </w:p>
    <w:p w14:paraId="46C7652D"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Cognome _________________________________________Nome _______________________________________</w:t>
      </w:r>
    </w:p>
    <w:p w14:paraId="6A8146A3"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 xml:space="preserve">Nato/a </w:t>
      </w:r>
      <w:proofErr w:type="spellStart"/>
      <w:r>
        <w:rPr>
          <w:rFonts w:eastAsia="Times New Roman" w:cs="Times New Roman"/>
          <w:sz w:val="22"/>
          <w:szCs w:val="22"/>
        </w:rPr>
        <w:t>a</w:t>
      </w:r>
      <w:proofErr w:type="spellEnd"/>
      <w:r>
        <w:rPr>
          <w:rFonts w:eastAsia="Times New Roman" w:cs="Times New Roman"/>
          <w:sz w:val="22"/>
          <w:szCs w:val="22"/>
        </w:rPr>
        <w:t xml:space="preserve">_______________________________________________ il______________________________________ </w:t>
      </w:r>
    </w:p>
    <w:p w14:paraId="7C7FCC81" w14:textId="77777777" w:rsidR="00E533D3" w:rsidRPr="00E533D3" w:rsidRDefault="00E533D3" w:rsidP="00B239A1">
      <w:pPr>
        <w:autoSpaceDE w:val="0"/>
        <w:jc w:val="both"/>
        <w:rPr>
          <w:rFonts w:eastAsia="Times New Roman" w:cs="Times New Roman"/>
          <w:kern w:val="2"/>
          <w:sz w:val="22"/>
          <w:szCs w:val="22"/>
        </w:rPr>
      </w:pPr>
      <w:r>
        <w:rPr>
          <w:rFonts w:eastAsia="Times New Roman" w:cs="Times New Roman"/>
          <w:sz w:val="22"/>
          <w:szCs w:val="22"/>
        </w:rPr>
        <w:t>C.F. __________________</w:t>
      </w:r>
      <w:r w:rsidR="005932A6">
        <w:rPr>
          <w:rFonts w:eastAsia="Times New Roman" w:cs="Times New Roman"/>
          <w:sz w:val="22"/>
          <w:szCs w:val="22"/>
        </w:rPr>
        <w:t>__________</w:t>
      </w:r>
      <w:r>
        <w:rPr>
          <w:rFonts w:eastAsia="Times New Roman" w:cs="Times New Roman"/>
          <w:sz w:val="22"/>
          <w:szCs w:val="22"/>
        </w:rPr>
        <w:t>______________P.IVA ___________________________________________</w:t>
      </w:r>
    </w:p>
    <w:p w14:paraId="4DD56347"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Residen</w:t>
      </w:r>
      <w:r w:rsidR="00E533D3">
        <w:rPr>
          <w:rFonts w:eastAsia="Times New Roman" w:cs="Times New Roman"/>
          <w:sz w:val="22"/>
          <w:szCs w:val="22"/>
        </w:rPr>
        <w:t>za</w:t>
      </w:r>
      <w:r>
        <w:rPr>
          <w:rFonts w:eastAsia="Times New Roman" w:cs="Times New Roman"/>
          <w:sz w:val="22"/>
          <w:szCs w:val="22"/>
        </w:rPr>
        <w:t>/Sede in Via__________________________________________________________ n. _______________</w:t>
      </w:r>
    </w:p>
    <w:p w14:paraId="0E4E82B9"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CAP _______________Città__________________________________________________Prov_________________</w:t>
      </w:r>
    </w:p>
    <w:p w14:paraId="74F9A435" w14:textId="77777777" w:rsidR="00B239A1" w:rsidRDefault="00B239A1" w:rsidP="00B239A1">
      <w:pPr>
        <w:autoSpaceDE w:val="0"/>
        <w:jc w:val="both"/>
        <w:rPr>
          <w:rFonts w:eastAsia="Times New Roman" w:cs="Times New Roman"/>
          <w:sz w:val="22"/>
          <w:szCs w:val="22"/>
        </w:rPr>
      </w:pPr>
      <w:proofErr w:type="spellStart"/>
      <w:r>
        <w:rPr>
          <w:rFonts w:eastAsia="Times New Roman" w:cs="Times New Roman"/>
          <w:sz w:val="22"/>
          <w:szCs w:val="22"/>
        </w:rPr>
        <w:t>Telefono___________________________Fax</w:t>
      </w:r>
      <w:proofErr w:type="spellEnd"/>
      <w:r>
        <w:rPr>
          <w:rFonts w:eastAsia="Times New Roman" w:cs="Times New Roman"/>
          <w:sz w:val="22"/>
          <w:szCs w:val="22"/>
        </w:rPr>
        <w:t xml:space="preserve"> ____________________________Cell ________________________</w:t>
      </w:r>
    </w:p>
    <w:p w14:paraId="281D7D84" w14:textId="77777777" w:rsidR="00B239A1" w:rsidRDefault="00B239A1" w:rsidP="00B239A1">
      <w:pPr>
        <w:autoSpaceDE w:val="0"/>
        <w:jc w:val="both"/>
        <w:rPr>
          <w:rFonts w:eastAsia="Times New Roman" w:cs="Times New Roman"/>
          <w:b/>
          <w:bCs/>
          <w:sz w:val="22"/>
          <w:szCs w:val="22"/>
        </w:rPr>
      </w:pPr>
      <w:r>
        <w:rPr>
          <w:rFonts w:eastAsia="Times New Roman" w:cs="Times New Roman"/>
          <w:sz w:val="22"/>
          <w:szCs w:val="22"/>
        </w:rPr>
        <w:t>E-</w:t>
      </w:r>
      <w:proofErr w:type="spellStart"/>
      <w:r>
        <w:rPr>
          <w:rFonts w:eastAsia="Times New Roman" w:cs="Times New Roman"/>
          <w:sz w:val="22"/>
          <w:szCs w:val="22"/>
        </w:rPr>
        <w:t>mail______________________________________PEC</w:t>
      </w:r>
      <w:proofErr w:type="spellEnd"/>
      <w:r>
        <w:rPr>
          <w:rFonts w:eastAsia="Times New Roman" w:cs="Times New Roman"/>
          <w:sz w:val="22"/>
          <w:szCs w:val="22"/>
        </w:rPr>
        <w:t xml:space="preserve"> ______________________________________________</w:t>
      </w:r>
    </w:p>
    <w:p w14:paraId="0E64F8F6" w14:textId="77777777" w:rsidR="00B239A1" w:rsidRDefault="00B239A1" w:rsidP="00B239A1">
      <w:pPr>
        <w:autoSpaceDE w:val="0"/>
        <w:jc w:val="both"/>
        <w:rPr>
          <w:rFonts w:eastAsia="Times New Roman" w:cs="Times New Roman"/>
          <w:b/>
          <w:bCs/>
          <w:sz w:val="22"/>
          <w:szCs w:val="22"/>
        </w:rPr>
      </w:pPr>
      <w:r>
        <w:rPr>
          <w:rFonts w:eastAsia="Times New Roman" w:cs="Times New Roman"/>
          <w:b/>
          <w:bCs/>
          <w:sz w:val="22"/>
          <w:szCs w:val="22"/>
        </w:rPr>
        <w:t xml:space="preserve">  </w:t>
      </w:r>
      <w:r>
        <w:rPr>
          <w:rFonts w:ascii="Wingdings" w:eastAsia="Wingdings" w:hAnsi="Wingdings" w:cs="Wingdings"/>
          <w:b/>
          <w:bCs/>
          <w:sz w:val="22"/>
          <w:szCs w:val="22"/>
        </w:rPr>
        <w:t></w:t>
      </w:r>
    </w:p>
    <w:p w14:paraId="52AFBE32" w14:textId="77777777" w:rsidR="00B239A1" w:rsidRPr="006727F6" w:rsidRDefault="00B239A1" w:rsidP="006727F6">
      <w:pPr>
        <w:autoSpaceDE w:val="0"/>
        <w:jc w:val="center"/>
        <w:rPr>
          <w:rFonts w:eastAsia="Times New Roman" w:cs="Times New Roman"/>
          <w:b/>
          <w:bCs/>
          <w:i/>
          <w:iCs/>
          <w:sz w:val="22"/>
          <w:szCs w:val="22"/>
        </w:rPr>
      </w:pPr>
      <w:r w:rsidRPr="006727F6">
        <w:rPr>
          <w:rFonts w:eastAsia="Times New Roman" w:cs="Times New Roman"/>
          <w:b/>
          <w:bCs/>
          <w:i/>
          <w:iCs/>
          <w:sz w:val="22"/>
          <w:szCs w:val="22"/>
        </w:rPr>
        <w:t>Legale Rappresentante (qualora si tratti di Persona Giuridica)</w:t>
      </w:r>
    </w:p>
    <w:p w14:paraId="3B207349" w14:textId="77777777" w:rsidR="00B239A1" w:rsidRDefault="00B239A1" w:rsidP="00B239A1">
      <w:pPr>
        <w:autoSpaceDE w:val="0"/>
        <w:jc w:val="both"/>
        <w:rPr>
          <w:rFonts w:eastAsia="Times New Roman" w:cs="Times New Roman"/>
          <w:b/>
          <w:bCs/>
          <w:sz w:val="22"/>
          <w:szCs w:val="22"/>
        </w:rPr>
      </w:pPr>
    </w:p>
    <w:p w14:paraId="66F3794E"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Cognome _________________________________________Nome _______________________________________</w:t>
      </w:r>
    </w:p>
    <w:p w14:paraId="2581919C"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 xml:space="preserve">Nato/a </w:t>
      </w:r>
      <w:proofErr w:type="spellStart"/>
      <w:r>
        <w:rPr>
          <w:rFonts w:eastAsia="Times New Roman" w:cs="Times New Roman"/>
          <w:sz w:val="22"/>
          <w:szCs w:val="22"/>
        </w:rPr>
        <w:t>a</w:t>
      </w:r>
      <w:proofErr w:type="spellEnd"/>
      <w:r>
        <w:rPr>
          <w:rFonts w:eastAsia="Times New Roman" w:cs="Times New Roman"/>
          <w:sz w:val="22"/>
          <w:szCs w:val="22"/>
        </w:rPr>
        <w:t xml:space="preserve">_______________________________________________ il______________________________________ </w:t>
      </w:r>
    </w:p>
    <w:p w14:paraId="76BBD334" w14:textId="77777777" w:rsidR="00B239A1" w:rsidRPr="00D77BC0" w:rsidRDefault="00D77BC0" w:rsidP="00B239A1">
      <w:pPr>
        <w:autoSpaceDE w:val="0"/>
        <w:jc w:val="both"/>
        <w:rPr>
          <w:rFonts w:eastAsia="Times New Roman" w:cs="Times New Roman"/>
          <w:kern w:val="2"/>
          <w:sz w:val="22"/>
          <w:szCs w:val="22"/>
        </w:rPr>
      </w:pPr>
      <w:r>
        <w:rPr>
          <w:rFonts w:eastAsia="Times New Roman" w:cs="Times New Roman"/>
          <w:sz w:val="22"/>
          <w:szCs w:val="22"/>
        </w:rPr>
        <w:t>C.F. __________________________________________P.IVA ___________________________________________</w:t>
      </w:r>
    </w:p>
    <w:p w14:paraId="1EA26150"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 xml:space="preserve">Residente in Via___________________________________________________________ n. ___________________ </w:t>
      </w:r>
    </w:p>
    <w:p w14:paraId="567BF16F"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CAP _______________Città__________________________________________________Prov_________________</w:t>
      </w:r>
    </w:p>
    <w:p w14:paraId="6BEA1214" w14:textId="77777777" w:rsidR="00B239A1" w:rsidRDefault="00B239A1" w:rsidP="00B239A1">
      <w:pPr>
        <w:autoSpaceDE w:val="0"/>
        <w:jc w:val="both"/>
        <w:rPr>
          <w:rFonts w:eastAsia="Times New Roman" w:cs="Times New Roman"/>
          <w:sz w:val="22"/>
          <w:szCs w:val="22"/>
        </w:rPr>
      </w:pPr>
      <w:proofErr w:type="spellStart"/>
      <w:r>
        <w:rPr>
          <w:rFonts w:eastAsia="Times New Roman" w:cs="Times New Roman"/>
          <w:sz w:val="22"/>
          <w:szCs w:val="22"/>
        </w:rPr>
        <w:t>Telefono___________________________Fax</w:t>
      </w:r>
      <w:proofErr w:type="spellEnd"/>
      <w:r>
        <w:rPr>
          <w:rFonts w:eastAsia="Times New Roman" w:cs="Times New Roman"/>
          <w:sz w:val="22"/>
          <w:szCs w:val="22"/>
        </w:rPr>
        <w:t xml:space="preserve"> ____________________________Cell ________________________</w:t>
      </w:r>
    </w:p>
    <w:p w14:paraId="0DC4728B" w14:textId="77777777" w:rsidR="00B239A1" w:rsidRDefault="00B239A1" w:rsidP="00B239A1">
      <w:pPr>
        <w:autoSpaceDE w:val="0"/>
        <w:jc w:val="both"/>
        <w:rPr>
          <w:rFonts w:eastAsia="Times New Roman" w:cs="Times New Roman"/>
          <w:b/>
          <w:bCs/>
          <w:sz w:val="22"/>
          <w:szCs w:val="22"/>
        </w:rPr>
      </w:pPr>
      <w:r>
        <w:rPr>
          <w:rFonts w:eastAsia="Times New Roman" w:cs="Times New Roman"/>
          <w:sz w:val="22"/>
          <w:szCs w:val="22"/>
        </w:rPr>
        <w:t>E-</w:t>
      </w:r>
      <w:proofErr w:type="spellStart"/>
      <w:r>
        <w:rPr>
          <w:rFonts w:eastAsia="Times New Roman" w:cs="Times New Roman"/>
          <w:sz w:val="22"/>
          <w:szCs w:val="22"/>
        </w:rPr>
        <w:t>mail______________________________________PEC</w:t>
      </w:r>
      <w:proofErr w:type="spellEnd"/>
      <w:r>
        <w:rPr>
          <w:rFonts w:eastAsia="Times New Roman" w:cs="Times New Roman"/>
          <w:sz w:val="22"/>
          <w:szCs w:val="22"/>
        </w:rPr>
        <w:t xml:space="preserve"> ______________________________________________</w:t>
      </w:r>
    </w:p>
    <w:p w14:paraId="446AF9EA" w14:textId="77777777" w:rsidR="00B239A1" w:rsidRDefault="00B239A1" w:rsidP="00B239A1">
      <w:pPr>
        <w:autoSpaceDE w:val="0"/>
        <w:jc w:val="both"/>
        <w:rPr>
          <w:rFonts w:eastAsia="Times New Roman" w:cs="Times New Roman"/>
          <w:b/>
          <w:bCs/>
          <w:sz w:val="22"/>
          <w:szCs w:val="22"/>
        </w:rPr>
      </w:pPr>
    </w:p>
    <w:p w14:paraId="5702616B" w14:textId="77777777" w:rsidR="00B239A1" w:rsidRPr="006727F6" w:rsidRDefault="00B239A1" w:rsidP="006727F6">
      <w:pPr>
        <w:autoSpaceDE w:val="0"/>
        <w:jc w:val="center"/>
        <w:rPr>
          <w:i/>
          <w:iCs/>
        </w:rPr>
      </w:pPr>
      <w:r w:rsidRPr="006727F6">
        <w:rPr>
          <w:rFonts w:eastAsia="Times New Roman" w:cs="Times New Roman"/>
          <w:b/>
          <w:bCs/>
          <w:i/>
          <w:iCs/>
          <w:sz w:val="22"/>
          <w:szCs w:val="22"/>
        </w:rPr>
        <w:t>Avvocato</w:t>
      </w:r>
    </w:p>
    <w:p w14:paraId="116036CB" w14:textId="77777777" w:rsidR="00B239A1" w:rsidRDefault="00B239A1" w:rsidP="00B239A1">
      <w:pPr>
        <w:autoSpaceDE w:val="0"/>
        <w:jc w:val="both"/>
      </w:pPr>
    </w:p>
    <w:p w14:paraId="3322B2F5"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Cognome _________________________________________Nome _______________________________________</w:t>
      </w:r>
    </w:p>
    <w:p w14:paraId="55383718"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 xml:space="preserve">C.F. _______________________________________________ P.IVA _____________________________________ </w:t>
      </w:r>
    </w:p>
    <w:p w14:paraId="68A6889B"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 xml:space="preserve">Studio in Via______________________________________________________________ n. ___________________ </w:t>
      </w:r>
    </w:p>
    <w:p w14:paraId="57D389EF"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CAP _______________Città__________________________________________________Prov_________________</w:t>
      </w:r>
    </w:p>
    <w:p w14:paraId="695F77AE" w14:textId="77777777" w:rsidR="00B239A1" w:rsidRDefault="00B239A1" w:rsidP="00B239A1">
      <w:pPr>
        <w:autoSpaceDE w:val="0"/>
        <w:jc w:val="both"/>
        <w:rPr>
          <w:rFonts w:eastAsia="Times New Roman" w:cs="Times New Roman"/>
          <w:sz w:val="22"/>
          <w:szCs w:val="22"/>
        </w:rPr>
      </w:pPr>
      <w:proofErr w:type="spellStart"/>
      <w:r>
        <w:rPr>
          <w:rFonts w:eastAsia="Times New Roman" w:cs="Times New Roman"/>
          <w:sz w:val="22"/>
          <w:szCs w:val="22"/>
        </w:rPr>
        <w:t>Telefono___________________________Fax</w:t>
      </w:r>
      <w:proofErr w:type="spellEnd"/>
      <w:r>
        <w:rPr>
          <w:rFonts w:eastAsia="Times New Roman" w:cs="Times New Roman"/>
          <w:sz w:val="22"/>
          <w:szCs w:val="22"/>
        </w:rPr>
        <w:t xml:space="preserve"> ____________________________Cell ________________________</w:t>
      </w:r>
    </w:p>
    <w:p w14:paraId="0E7F3098"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E-</w:t>
      </w:r>
      <w:proofErr w:type="spellStart"/>
      <w:r>
        <w:rPr>
          <w:rFonts w:eastAsia="Times New Roman" w:cs="Times New Roman"/>
          <w:sz w:val="22"/>
          <w:szCs w:val="22"/>
        </w:rPr>
        <w:t>mail______________________________________PEC</w:t>
      </w:r>
      <w:proofErr w:type="spellEnd"/>
      <w:r>
        <w:rPr>
          <w:rFonts w:eastAsia="Times New Roman" w:cs="Times New Roman"/>
          <w:sz w:val="22"/>
          <w:szCs w:val="22"/>
        </w:rPr>
        <w:t xml:space="preserve"> ______________________________________________</w:t>
      </w:r>
    </w:p>
    <w:p w14:paraId="4077FDA7" w14:textId="77777777" w:rsidR="00B239A1" w:rsidRDefault="00B239A1" w:rsidP="00B239A1">
      <w:pPr>
        <w:autoSpaceDE w:val="0"/>
        <w:jc w:val="both"/>
        <w:rPr>
          <w:rFonts w:eastAsia="Times New Roman" w:cs="Times New Roman"/>
          <w:sz w:val="22"/>
          <w:szCs w:val="22"/>
        </w:rPr>
      </w:pPr>
    </w:p>
    <w:p w14:paraId="564ABF9E" w14:textId="77777777" w:rsidR="00B239A1" w:rsidRDefault="00B239A1" w:rsidP="00B239A1">
      <w:pPr>
        <w:autoSpaceDE w:val="0"/>
        <w:jc w:val="both"/>
        <w:rPr>
          <w:rFonts w:eastAsia="Times New Roman" w:cs="Times New Roman"/>
          <w:b/>
          <w:bCs/>
          <w:sz w:val="22"/>
          <w:szCs w:val="22"/>
        </w:rPr>
      </w:pPr>
      <w:r>
        <w:rPr>
          <w:rFonts w:ascii="Wingdings" w:eastAsia="Wingdings" w:hAnsi="Wingdings" w:cs="Wingdings"/>
          <w:b/>
          <w:bCs/>
          <w:sz w:val="22"/>
          <w:szCs w:val="22"/>
        </w:rPr>
        <w:t></w:t>
      </w:r>
      <w:r>
        <w:rPr>
          <w:rFonts w:ascii="Wingdings" w:eastAsia="Wingdings" w:hAnsi="Wingdings" w:cs="Wingdings"/>
          <w:b/>
          <w:bCs/>
          <w:sz w:val="22"/>
          <w:szCs w:val="22"/>
        </w:rPr>
        <w:t></w:t>
      </w:r>
      <w:r>
        <w:rPr>
          <w:rFonts w:eastAsia="Wingdings" w:cs="Times New Roman"/>
          <w:b/>
          <w:bCs/>
          <w:sz w:val="22"/>
          <w:szCs w:val="22"/>
        </w:rPr>
        <w:t>Numero di altre parti istanti: ______________</w:t>
      </w:r>
      <w:r>
        <w:rPr>
          <w:rFonts w:eastAsia="Wingdings" w:cs="Times New Roman"/>
          <w:b/>
          <w:bCs/>
          <w:i/>
          <w:iCs/>
          <w:sz w:val="22"/>
          <w:szCs w:val="22"/>
        </w:rPr>
        <w:t>(Compilare e allegare l'apposito modulo “Altre Parti Istanti”)</w:t>
      </w:r>
    </w:p>
    <w:p w14:paraId="0CA5E2F9" w14:textId="77777777" w:rsidR="00B239A1" w:rsidRDefault="00B239A1" w:rsidP="00B239A1">
      <w:pPr>
        <w:autoSpaceDE w:val="0"/>
        <w:jc w:val="both"/>
        <w:rPr>
          <w:rFonts w:eastAsia="Times New Roman" w:cs="Times New Roman"/>
          <w:b/>
          <w:bCs/>
          <w:sz w:val="22"/>
          <w:szCs w:val="22"/>
        </w:rPr>
      </w:pPr>
    </w:p>
    <w:p w14:paraId="53012460" w14:textId="77777777" w:rsidR="00B239A1" w:rsidRDefault="00B239A1" w:rsidP="00B239A1">
      <w:pPr>
        <w:autoSpaceDE w:val="0"/>
        <w:rPr>
          <w:rFonts w:eastAsia="Times New Roman" w:cs="Times New Roman"/>
          <w:sz w:val="22"/>
          <w:szCs w:val="22"/>
        </w:rPr>
      </w:pPr>
      <w:r>
        <w:rPr>
          <w:rFonts w:eastAsia="Times New Roman" w:cs="Times New Roman"/>
          <w:b/>
          <w:bCs/>
          <w:sz w:val="22"/>
          <w:szCs w:val="22"/>
        </w:rPr>
        <w:t xml:space="preserve">                                                                             CONFERISCONO</w:t>
      </w:r>
    </w:p>
    <w:p w14:paraId="6DDD605F" w14:textId="77777777" w:rsidR="00B239A1" w:rsidRDefault="00B239A1" w:rsidP="00B239A1">
      <w:pPr>
        <w:autoSpaceDE w:val="0"/>
        <w:jc w:val="both"/>
        <w:rPr>
          <w:rFonts w:eastAsia="Times New Roman" w:cs="Times New Roman"/>
          <w:sz w:val="22"/>
          <w:szCs w:val="22"/>
        </w:rPr>
      </w:pPr>
    </w:p>
    <w:p w14:paraId="60C7131F" w14:textId="77777777" w:rsidR="00B239A1" w:rsidRDefault="00B239A1" w:rsidP="00B239A1">
      <w:pPr>
        <w:autoSpaceDE w:val="0"/>
        <w:jc w:val="both"/>
        <w:rPr>
          <w:rFonts w:eastAsia="Times New Roman" w:cs="Times New Roman"/>
          <w:b/>
          <w:bCs/>
          <w:sz w:val="22"/>
          <w:szCs w:val="22"/>
        </w:rPr>
      </w:pPr>
      <w:r>
        <w:rPr>
          <w:rFonts w:eastAsia="Times New Roman" w:cs="Times New Roman"/>
          <w:sz w:val="22"/>
          <w:szCs w:val="22"/>
        </w:rPr>
        <w:t xml:space="preserve">Incarico all’Organismo di Mediazione CONCILIAMOCI affinché venga avviato il procedimento di mediazione </w:t>
      </w:r>
      <w:r>
        <w:rPr>
          <w:rFonts w:eastAsia="Times New Roman" w:cs="Times New Roman"/>
          <w:sz w:val="22"/>
          <w:szCs w:val="22"/>
        </w:rPr>
        <w:lastRenderedPageBreak/>
        <w:t>finalizzato alla conciliazione, ai sensi e per gli effetti di cui al D.LGS. 28/2010, che si svolgerà secondo i principi e le regole contenute nel Regolamento di Mediazione dell’Organismo di Mediazione CONCILIAMOCI – come se qui interamente richiamato e trascritto -  per la definizione stragiudiziale della disputa insorta con:</w:t>
      </w:r>
    </w:p>
    <w:p w14:paraId="50357AC8" w14:textId="77777777" w:rsidR="00B239A1" w:rsidRDefault="00B239A1" w:rsidP="00B239A1">
      <w:pPr>
        <w:autoSpaceDE w:val="0"/>
        <w:rPr>
          <w:rFonts w:eastAsia="Times New Roman" w:cs="Times New Roman"/>
          <w:b/>
          <w:bCs/>
          <w:sz w:val="22"/>
          <w:szCs w:val="22"/>
        </w:rPr>
      </w:pPr>
    </w:p>
    <w:p w14:paraId="2EB4216D" w14:textId="77777777" w:rsidR="00B239A1" w:rsidRDefault="00B239A1" w:rsidP="00B239A1">
      <w:pPr>
        <w:autoSpaceDE w:val="0"/>
        <w:jc w:val="center"/>
        <w:rPr>
          <w:rFonts w:eastAsia="Times New Roman" w:cs="Times New Roman"/>
          <w:i/>
          <w:iCs/>
          <w:sz w:val="22"/>
          <w:szCs w:val="22"/>
        </w:rPr>
      </w:pPr>
      <w:r>
        <w:rPr>
          <w:rFonts w:eastAsia="Times New Roman" w:cs="Times New Roman"/>
          <w:b/>
          <w:bCs/>
          <w:sz w:val="22"/>
          <w:szCs w:val="22"/>
        </w:rPr>
        <w:t>PARTE INVITATA</w:t>
      </w:r>
    </w:p>
    <w:p w14:paraId="4F73131C" w14:textId="77777777" w:rsidR="00B239A1" w:rsidRDefault="00B239A1" w:rsidP="00B239A1">
      <w:pPr>
        <w:autoSpaceDE w:val="0"/>
        <w:jc w:val="center"/>
        <w:rPr>
          <w:rFonts w:eastAsia="Times New Roman" w:cs="Times New Roman"/>
          <w:i/>
          <w:iCs/>
          <w:sz w:val="22"/>
          <w:szCs w:val="22"/>
        </w:rPr>
      </w:pPr>
      <w:r>
        <w:rPr>
          <w:rFonts w:eastAsia="Times New Roman" w:cs="Times New Roman"/>
          <w:i/>
          <w:iCs/>
          <w:sz w:val="22"/>
          <w:szCs w:val="22"/>
        </w:rPr>
        <w:t>(E' responsabilità della parte istante indicare i recapiti della controparte)</w:t>
      </w:r>
    </w:p>
    <w:p w14:paraId="0CB10213" w14:textId="77777777" w:rsidR="00B239A1" w:rsidRDefault="00B239A1" w:rsidP="00B239A1">
      <w:pPr>
        <w:autoSpaceDE w:val="0"/>
        <w:jc w:val="center"/>
        <w:rPr>
          <w:rFonts w:eastAsia="Times New Roman" w:cs="Times New Roman"/>
          <w:i/>
          <w:iCs/>
          <w:sz w:val="22"/>
          <w:szCs w:val="22"/>
        </w:rPr>
      </w:pPr>
    </w:p>
    <w:p w14:paraId="7DA951C4" w14:textId="77777777" w:rsidR="00B239A1" w:rsidRDefault="00B239A1" w:rsidP="00B239A1">
      <w:pPr>
        <w:autoSpaceDE w:val="0"/>
        <w:jc w:val="both"/>
        <w:rPr>
          <w:rFonts w:eastAsia="Times New Roman" w:cs="Times New Roman"/>
          <w:sz w:val="22"/>
          <w:szCs w:val="22"/>
        </w:rPr>
      </w:pPr>
      <w:r>
        <w:rPr>
          <w:rFonts w:eastAsia="Wingdings" w:cs="Times New Roman"/>
          <w:sz w:val="22"/>
          <w:szCs w:val="22"/>
        </w:rPr>
        <w:t>Natura Giuridica_______________________________ Denominazione ____________________________________</w:t>
      </w:r>
    </w:p>
    <w:p w14:paraId="63B2B540"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Cognome _________________________________________Nome _______________________________________</w:t>
      </w:r>
    </w:p>
    <w:p w14:paraId="59E04B90"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 xml:space="preserve">Nato/a </w:t>
      </w:r>
      <w:proofErr w:type="spellStart"/>
      <w:r>
        <w:rPr>
          <w:rFonts w:eastAsia="Times New Roman" w:cs="Times New Roman"/>
          <w:sz w:val="22"/>
          <w:szCs w:val="22"/>
        </w:rPr>
        <w:t>a</w:t>
      </w:r>
      <w:proofErr w:type="spellEnd"/>
      <w:r>
        <w:rPr>
          <w:rFonts w:eastAsia="Times New Roman" w:cs="Times New Roman"/>
          <w:sz w:val="22"/>
          <w:szCs w:val="22"/>
        </w:rPr>
        <w:t xml:space="preserve">_______________________________________________ il______________________________________ </w:t>
      </w:r>
    </w:p>
    <w:p w14:paraId="0CBFC20F"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 xml:space="preserve">C.F. _______________________________________________ P.IVA _____________________________________ </w:t>
      </w:r>
    </w:p>
    <w:p w14:paraId="33847EC2"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Residen</w:t>
      </w:r>
      <w:r w:rsidR="00E533D3">
        <w:rPr>
          <w:rFonts w:eastAsia="Times New Roman" w:cs="Times New Roman"/>
          <w:sz w:val="22"/>
          <w:szCs w:val="22"/>
        </w:rPr>
        <w:t>za</w:t>
      </w:r>
      <w:r>
        <w:rPr>
          <w:rFonts w:eastAsia="Times New Roman" w:cs="Times New Roman"/>
          <w:sz w:val="22"/>
          <w:szCs w:val="22"/>
        </w:rPr>
        <w:t>/Sede in Via__________________________________________________________ n. _______________</w:t>
      </w:r>
    </w:p>
    <w:p w14:paraId="7CFFB2FD"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CAP _______________Città__________________________________________________Prov_________________</w:t>
      </w:r>
    </w:p>
    <w:p w14:paraId="78827DEE" w14:textId="77777777" w:rsidR="00B239A1" w:rsidRDefault="00B239A1" w:rsidP="00B239A1">
      <w:pPr>
        <w:autoSpaceDE w:val="0"/>
        <w:jc w:val="both"/>
        <w:rPr>
          <w:rFonts w:eastAsia="Times New Roman" w:cs="Times New Roman"/>
          <w:sz w:val="22"/>
          <w:szCs w:val="22"/>
        </w:rPr>
      </w:pPr>
      <w:proofErr w:type="spellStart"/>
      <w:r>
        <w:rPr>
          <w:rFonts w:eastAsia="Times New Roman" w:cs="Times New Roman"/>
          <w:sz w:val="22"/>
          <w:szCs w:val="22"/>
        </w:rPr>
        <w:t>Telefono___________________________Fax</w:t>
      </w:r>
      <w:proofErr w:type="spellEnd"/>
      <w:r>
        <w:rPr>
          <w:rFonts w:eastAsia="Times New Roman" w:cs="Times New Roman"/>
          <w:sz w:val="22"/>
          <w:szCs w:val="22"/>
        </w:rPr>
        <w:t xml:space="preserve"> ____________________________Cell ________________________</w:t>
      </w:r>
    </w:p>
    <w:p w14:paraId="41261490" w14:textId="77777777" w:rsidR="00B239A1" w:rsidRDefault="00B239A1" w:rsidP="00B239A1">
      <w:pPr>
        <w:autoSpaceDE w:val="0"/>
        <w:jc w:val="both"/>
        <w:rPr>
          <w:rFonts w:eastAsia="Times New Roman" w:cs="Times New Roman"/>
          <w:b/>
          <w:bCs/>
          <w:sz w:val="22"/>
          <w:szCs w:val="22"/>
        </w:rPr>
      </w:pPr>
      <w:r>
        <w:rPr>
          <w:rFonts w:eastAsia="Times New Roman" w:cs="Times New Roman"/>
          <w:sz w:val="22"/>
          <w:szCs w:val="22"/>
        </w:rPr>
        <w:t>E-</w:t>
      </w:r>
      <w:proofErr w:type="spellStart"/>
      <w:r>
        <w:rPr>
          <w:rFonts w:eastAsia="Times New Roman" w:cs="Times New Roman"/>
          <w:sz w:val="22"/>
          <w:szCs w:val="22"/>
        </w:rPr>
        <w:t>mail______________________________________PEC</w:t>
      </w:r>
      <w:proofErr w:type="spellEnd"/>
      <w:r>
        <w:rPr>
          <w:rFonts w:eastAsia="Times New Roman" w:cs="Times New Roman"/>
          <w:sz w:val="22"/>
          <w:szCs w:val="22"/>
        </w:rPr>
        <w:t xml:space="preserve"> ______________________________________________</w:t>
      </w:r>
    </w:p>
    <w:p w14:paraId="6CEFB0F3" w14:textId="77777777" w:rsidR="00B239A1" w:rsidRDefault="00B239A1" w:rsidP="00B239A1">
      <w:pPr>
        <w:autoSpaceDE w:val="0"/>
        <w:jc w:val="both"/>
        <w:rPr>
          <w:rFonts w:eastAsia="Times New Roman" w:cs="Times New Roman"/>
          <w:b/>
          <w:bCs/>
          <w:sz w:val="22"/>
          <w:szCs w:val="22"/>
        </w:rPr>
      </w:pPr>
      <w:r>
        <w:rPr>
          <w:rFonts w:eastAsia="Times New Roman" w:cs="Times New Roman"/>
          <w:b/>
          <w:bCs/>
          <w:sz w:val="22"/>
          <w:szCs w:val="22"/>
        </w:rPr>
        <w:t xml:space="preserve">  </w:t>
      </w:r>
      <w:r>
        <w:rPr>
          <w:rFonts w:ascii="Wingdings" w:eastAsia="Wingdings" w:hAnsi="Wingdings" w:cs="Wingdings"/>
          <w:b/>
          <w:bCs/>
          <w:sz w:val="22"/>
          <w:szCs w:val="22"/>
        </w:rPr>
        <w:t></w:t>
      </w:r>
    </w:p>
    <w:p w14:paraId="426455E9" w14:textId="77777777" w:rsidR="00B239A1" w:rsidRPr="001E412F" w:rsidRDefault="00B239A1" w:rsidP="001E412F">
      <w:pPr>
        <w:autoSpaceDE w:val="0"/>
        <w:jc w:val="center"/>
        <w:rPr>
          <w:rFonts w:eastAsia="Times New Roman" w:cs="Times New Roman"/>
          <w:b/>
          <w:bCs/>
          <w:i/>
          <w:iCs/>
          <w:sz w:val="22"/>
          <w:szCs w:val="22"/>
        </w:rPr>
      </w:pPr>
      <w:r w:rsidRPr="001E412F">
        <w:rPr>
          <w:rFonts w:eastAsia="Times New Roman" w:cs="Times New Roman"/>
          <w:b/>
          <w:bCs/>
          <w:i/>
          <w:iCs/>
          <w:sz w:val="22"/>
          <w:szCs w:val="22"/>
        </w:rPr>
        <w:t>Legale Rappresentante (qualora si tratti di Persona Giuridica)</w:t>
      </w:r>
    </w:p>
    <w:p w14:paraId="1E409A66" w14:textId="77777777" w:rsidR="00B239A1" w:rsidRDefault="00B239A1" w:rsidP="00B239A1">
      <w:pPr>
        <w:autoSpaceDE w:val="0"/>
        <w:jc w:val="both"/>
        <w:rPr>
          <w:rFonts w:eastAsia="Times New Roman" w:cs="Times New Roman"/>
          <w:b/>
          <w:bCs/>
          <w:sz w:val="22"/>
          <w:szCs w:val="22"/>
        </w:rPr>
      </w:pPr>
    </w:p>
    <w:p w14:paraId="2F6FEADC"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Cognome _________________________________________Nome _______________________________________</w:t>
      </w:r>
    </w:p>
    <w:p w14:paraId="7391CF6A"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 xml:space="preserve">Nato/a </w:t>
      </w:r>
      <w:proofErr w:type="spellStart"/>
      <w:r>
        <w:rPr>
          <w:rFonts w:eastAsia="Times New Roman" w:cs="Times New Roman"/>
          <w:sz w:val="22"/>
          <w:szCs w:val="22"/>
        </w:rPr>
        <w:t>a</w:t>
      </w:r>
      <w:proofErr w:type="spellEnd"/>
      <w:r>
        <w:rPr>
          <w:rFonts w:eastAsia="Times New Roman" w:cs="Times New Roman"/>
          <w:sz w:val="22"/>
          <w:szCs w:val="22"/>
        </w:rPr>
        <w:t xml:space="preserve">_______________________________________________ il______________________________________ </w:t>
      </w:r>
    </w:p>
    <w:p w14:paraId="3BCEF903" w14:textId="77777777" w:rsidR="00B239A1" w:rsidRPr="00D77BC0" w:rsidRDefault="00D77BC0" w:rsidP="00B239A1">
      <w:pPr>
        <w:autoSpaceDE w:val="0"/>
        <w:jc w:val="both"/>
        <w:rPr>
          <w:rFonts w:eastAsia="Times New Roman" w:cs="Times New Roman"/>
          <w:kern w:val="2"/>
          <w:sz w:val="22"/>
          <w:szCs w:val="22"/>
        </w:rPr>
      </w:pPr>
      <w:r>
        <w:rPr>
          <w:rFonts w:eastAsia="Times New Roman" w:cs="Times New Roman"/>
          <w:sz w:val="22"/>
          <w:szCs w:val="22"/>
        </w:rPr>
        <w:t>C.F. __________________________________________P.IVA ___________________________________________</w:t>
      </w:r>
    </w:p>
    <w:p w14:paraId="0E33CA53"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 xml:space="preserve">Residente in Via___________________________________________________________ n. ___________________ </w:t>
      </w:r>
    </w:p>
    <w:p w14:paraId="73E58AA5"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CAP _______________Città__________________________________________________Prov_________________</w:t>
      </w:r>
    </w:p>
    <w:p w14:paraId="4804DA7F" w14:textId="77777777" w:rsidR="00B239A1" w:rsidRDefault="00B239A1" w:rsidP="00B239A1">
      <w:pPr>
        <w:autoSpaceDE w:val="0"/>
        <w:jc w:val="both"/>
        <w:rPr>
          <w:rFonts w:eastAsia="Times New Roman" w:cs="Times New Roman"/>
          <w:sz w:val="22"/>
          <w:szCs w:val="22"/>
        </w:rPr>
      </w:pPr>
      <w:proofErr w:type="spellStart"/>
      <w:r>
        <w:rPr>
          <w:rFonts w:eastAsia="Times New Roman" w:cs="Times New Roman"/>
          <w:sz w:val="22"/>
          <w:szCs w:val="22"/>
        </w:rPr>
        <w:t>Telefono___________________________Fax</w:t>
      </w:r>
      <w:proofErr w:type="spellEnd"/>
      <w:r>
        <w:rPr>
          <w:rFonts w:eastAsia="Times New Roman" w:cs="Times New Roman"/>
          <w:sz w:val="22"/>
          <w:szCs w:val="22"/>
        </w:rPr>
        <w:t xml:space="preserve"> ____________________________Cell ________________________</w:t>
      </w:r>
    </w:p>
    <w:p w14:paraId="7D3F0C08" w14:textId="77777777" w:rsidR="00B239A1" w:rsidRDefault="00B239A1" w:rsidP="00B239A1">
      <w:pPr>
        <w:autoSpaceDE w:val="0"/>
        <w:jc w:val="both"/>
        <w:rPr>
          <w:rFonts w:eastAsia="Times New Roman" w:cs="Times New Roman"/>
          <w:b/>
          <w:bCs/>
          <w:sz w:val="22"/>
          <w:szCs w:val="22"/>
        </w:rPr>
      </w:pPr>
      <w:r>
        <w:rPr>
          <w:rFonts w:eastAsia="Times New Roman" w:cs="Times New Roman"/>
          <w:sz w:val="22"/>
          <w:szCs w:val="22"/>
        </w:rPr>
        <w:t>E-</w:t>
      </w:r>
      <w:proofErr w:type="spellStart"/>
      <w:r>
        <w:rPr>
          <w:rFonts w:eastAsia="Times New Roman" w:cs="Times New Roman"/>
          <w:sz w:val="22"/>
          <w:szCs w:val="22"/>
        </w:rPr>
        <w:t>mail______________________________________PEC</w:t>
      </w:r>
      <w:proofErr w:type="spellEnd"/>
      <w:r>
        <w:rPr>
          <w:rFonts w:eastAsia="Times New Roman" w:cs="Times New Roman"/>
          <w:sz w:val="22"/>
          <w:szCs w:val="22"/>
        </w:rPr>
        <w:t xml:space="preserve"> ______________________________________________</w:t>
      </w:r>
    </w:p>
    <w:p w14:paraId="76BD7D33" w14:textId="77777777" w:rsidR="00B239A1" w:rsidRDefault="00B239A1" w:rsidP="00B239A1">
      <w:pPr>
        <w:autoSpaceDE w:val="0"/>
        <w:jc w:val="both"/>
        <w:rPr>
          <w:rFonts w:eastAsia="Times New Roman" w:cs="Times New Roman"/>
          <w:b/>
          <w:bCs/>
          <w:sz w:val="22"/>
          <w:szCs w:val="22"/>
        </w:rPr>
      </w:pPr>
    </w:p>
    <w:p w14:paraId="5E78F5C0" w14:textId="77777777" w:rsidR="00B239A1" w:rsidRPr="001E412F" w:rsidRDefault="00B239A1" w:rsidP="001E412F">
      <w:pPr>
        <w:autoSpaceDE w:val="0"/>
        <w:jc w:val="center"/>
        <w:rPr>
          <w:i/>
          <w:iCs/>
        </w:rPr>
      </w:pPr>
      <w:r w:rsidRPr="001E412F">
        <w:rPr>
          <w:rFonts w:eastAsia="Times New Roman" w:cs="Times New Roman"/>
          <w:b/>
          <w:bCs/>
          <w:i/>
          <w:iCs/>
          <w:sz w:val="22"/>
          <w:szCs w:val="22"/>
        </w:rPr>
        <w:t>Avvocato (se noto)</w:t>
      </w:r>
    </w:p>
    <w:p w14:paraId="6178BA10" w14:textId="77777777" w:rsidR="00B239A1" w:rsidRDefault="00B239A1" w:rsidP="00B239A1">
      <w:pPr>
        <w:autoSpaceDE w:val="0"/>
        <w:jc w:val="both"/>
      </w:pPr>
    </w:p>
    <w:p w14:paraId="6F86E68E"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Cognome _________________________________________Nome _______________________________________</w:t>
      </w:r>
    </w:p>
    <w:p w14:paraId="2547C143"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 xml:space="preserve">C.F. _______________________________________________ P.IVA _____________________________________ </w:t>
      </w:r>
    </w:p>
    <w:p w14:paraId="4CCDDB90"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 xml:space="preserve">Studio in Via______________________________________________________________ n. ___________________ </w:t>
      </w:r>
    </w:p>
    <w:p w14:paraId="106D144F"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CAP _______________Città__________________________________________________Prov_________________</w:t>
      </w:r>
    </w:p>
    <w:p w14:paraId="43B0CAE1" w14:textId="77777777" w:rsidR="00B239A1" w:rsidRDefault="00B239A1" w:rsidP="00B239A1">
      <w:pPr>
        <w:autoSpaceDE w:val="0"/>
        <w:jc w:val="both"/>
        <w:rPr>
          <w:rFonts w:eastAsia="Times New Roman" w:cs="Times New Roman"/>
          <w:sz w:val="22"/>
          <w:szCs w:val="22"/>
        </w:rPr>
      </w:pPr>
      <w:proofErr w:type="spellStart"/>
      <w:r>
        <w:rPr>
          <w:rFonts w:eastAsia="Times New Roman" w:cs="Times New Roman"/>
          <w:sz w:val="22"/>
          <w:szCs w:val="22"/>
        </w:rPr>
        <w:t>Telefono___________________________Fax</w:t>
      </w:r>
      <w:proofErr w:type="spellEnd"/>
      <w:r>
        <w:rPr>
          <w:rFonts w:eastAsia="Times New Roman" w:cs="Times New Roman"/>
          <w:sz w:val="22"/>
          <w:szCs w:val="22"/>
        </w:rPr>
        <w:t xml:space="preserve"> ____________________________Cell ________________________</w:t>
      </w:r>
    </w:p>
    <w:p w14:paraId="7063EBB5" w14:textId="77777777" w:rsidR="00B239A1" w:rsidRDefault="00B239A1" w:rsidP="00B239A1">
      <w:pPr>
        <w:autoSpaceDE w:val="0"/>
        <w:jc w:val="both"/>
        <w:rPr>
          <w:sz w:val="22"/>
          <w:szCs w:val="22"/>
        </w:rPr>
      </w:pPr>
      <w:r>
        <w:rPr>
          <w:rFonts w:eastAsia="Times New Roman" w:cs="Times New Roman"/>
          <w:sz w:val="22"/>
          <w:szCs w:val="22"/>
        </w:rPr>
        <w:t>E-</w:t>
      </w:r>
      <w:proofErr w:type="spellStart"/>
      <w:r>
        <w:rPr>
          <w:rFonts w:eastAsia="Times New Roman" w:cs="Times New Roman"/>
          <w:sz w:val="22"/>
          <w:szCs w:val="22"/>
        </w:rPr>
        <w:t>mail______________________________________PEC</w:t>
      </w:r>
      <w:proofErr w:type="spellEnd"/>
      <w:r>
        <w:rPr>
          <w:rFonts w:eastAsia="Times New Roman" w:cs="Times New Roman"/>
          <w:sz w:val="22"/>
          <w:szCs w:val="22"/>
        </w:rPr>
        <w:t xml:space="preserve"> ______________________________________________</w:t>
      </w:r>
    </w:p>
    <w:p w14:paraId="44567404" w14:textId="77777777" w:rsidR="00B239A1" w:rsidRDefault="00B239A1" w:rsidP="00B239A1">
      <w:pPr>
        <w:pStyle w:val="Default"/>
        <w:spacing w:line="200" w:lineRule="atLeast"/>
        <w:ind w:hanging="15"/>
        <w:jc w:val="both"/>
        <w:rPr>
          <w:sz w:val="22"/>
          <w:szCs w:val="22"/>
        </w:rPr>
      </w:pPr>
    </w:p>
    <w:p w14:paraId="43ADA1A2" w14:textId="77777777" w:rsidR="00B239A1" w:rsidRDefault="00B239A1" w:rsidP="00B239A1">
      <w:pPr>
        <w:autoSpaceDE w:val="0"/>
        <w:spacing w:line="100" w:lineRule="atLeast"/>
        <w:jc w:val="both"/>
      </w:pPr>
      <w:r>
        <w:rPr>
          <w:rFonts w:ascii="Wingdings" w:eastAsia="Wingdings" w:hAnsi="Wingdings" w:cs="Wingdings"/>
          <w:color w:val="000000"/>
          <w:sz w:val="22"/>
          <w:szCs w:val="22"/>
        </w:rPr>
        <w:t></w:t>
      </w:r>
      <w:r>
        <w:rPr>
          <w:rFonts w:ascii="Wingdings" w:eastAsia="Wingdings" w:hAnsi="Wingdings" w:cs="Wingdings"/>
          <w:b/>
          <w:bCs/>
          <w:i/>
          <w:iCs/>
          <w:color w:val="000000"/>
          <w:sz w:val="22"/>
          <w:szCs w:val="22"/>
        </w:rPr>
        <w:t></w:t>
      </w:r>
      <w:r>
        <w:rPr>
          <w:rFonts w:eastAsia="Wingdings" w:cs="Times New Roman"/>
          <w:b/>
          <w:bCs/>
          <w:i/>
          <w:iCs/>
          <w:color w:val="000000"/>
          <w:sz w:val="22"/>
          <w:szCs w:val="22"/>
        </w:rPr>
        <w:t>Numero di altre parti convocate: _________ (compilare e allegare l'apposito modulo “altre parti convenute”)</w:t>
      </w:r>
    </w:p>
    <w:p w14:paraId="771E9811" w14:textId="77777777" w:rsidR="00B239A1" w:rsidRDefault="00B239A1" w:rsidP="00B239A1">
      <w:pPr>
        <w:autoSpaceDE w:val="0"/>
        <w:spacing w:line="100" w:lineRule="atLeast"/>
        <w:jc w:val="both"/>
      </w:pPr>
    </w:p>
    <w:p w14:paraId="6BBCCAAB" w14:textId="77777777" w:rsidR="0008320B" w:rsidRDefault="0008320B" w:rsidP="0008320B">
      <w:pPr>
        <w:pStyle w:val="Default"/>
        <w:spacing w:line="100" w:lineRule="atLeast"/>
        <w:jc w:val="center"/>
        <w:rPr>
          <w:rFonts w:cs="Times New Roman"/>
          <w:i/>
          <w:iCs/>
          <w:sz w:val="20"/>
          <w:szCs w:val="20"/>
        </w:rPr>
      </w:pPr>
      <w:r>
        <w:rPr>
          <w:rFonts w:ascii="Times New Roman" w:hAnsi="Times New Roman" w:cs="Times New Roman"/>
          <w:b/>
          <w:bCs/>
          <w:i/>
          <w:iCs/>
          <w:sz w:val="22"/>
          <w:szCs w:val="22"/>
        </w:rPr>
        <w:t xml:space="preserve">Sezione 4 – Materia del Contendere </w:t>
      </w:r>
    </w:p>
    <w:p w14:paraId="44B8041F" w14:textId="77777777" w:rsidR="0008320B" w:rsidRDefault="0008320B" w:rsidP="0008320B">
      <w:pPr>
        <w:spacing w:line="100" w:lineRule="atLeast"/>
        <w:jc w:val="center"/>
        <w:rPr>
          <w:rFonts w:cs="Times New Roman"/>
          <w:i/>
          <w:iCs/>
          <w:sz w:val="20"/>
          <w:szCs w:val="20"/>
        </w:rPr>
      </w:pPr>
      <w:r>
        <w:rPr>
          <w:rFonts w:cs="Times New Roman"/>
          <w:i/>
          <w:iCs/>
          <w:sz w:val="20"/>
          <w:szCs w:val="20"/>
        </w:rPr>
        <w:t>(Barrare una delle seguenti opzioni)</w:t>
      </w:r>
    </w:p>
    <w:p w14:paraId="6282F8CB" w14:textId="77777777" w:rsidR="0008320B" w:rsidRDefault="0008320B" w:rsidP="0008320B">
      <w:pPr>
        <w:spacing w:line="100" w:lineRule="atLeast"/>
        <w:jc w:val="center"/>
        <w:rPr>
          <w:rFonts w:cs="Times New Roman"/>
          <w:i/>
          <w:iCs/>
          <w:sz w:val="20"/>
          <w:szCs w:val="20"/>
        </w:rPr>
      </w:pPr>
    </w:p>
    <w:p w14:paraId="558F744A" w14:textId="77777777" w:rsidR="0008320B" w:rsidRDefault="0008320B" w:rsidP="0008320B">
      <w:pPr>
        <w:spacing w:line="100" w:lineRule="atLeast"/>
        <w:rPr>
          <w:rFonts w:cs="Times New Roman"/>
          <w:b/>
          <w:sz w:val="22"/>
          <w:szCs w:val="22"/>
        </w:rPr>
      </w:pPr>
      <w:r>
        <w:rPr>
          <w:rFonts w:cs="Times New Roman"/>
          <w:b/>
          <w:sz w:val="22"/>
          <w:szCs w:val="22"/>
        </w:rPr>
        <w:t>MEDIAZIONE OBBLIGATORIA (ART. 5 COMMA 1 bis e comma 2 D.LGS. N. 28 del 2010)</w:t>
      </w:r>
    </w:p>
    <w:p w14:paraId="7B6D0DFA" w14:textId="77777777" w:rsidR="0008320B" w:rsidRPr="005B49D8" w:rsidRDefault="0008320B" w:rsidP="0008320B">
      <w:pPr>
        <w:spacing w:line="100" w:lineRule="atLeast"/>
        <w:ind w:left="555" w:firstLine="255"/>
        <w:rPr>
          <w:rFonts w:cs="Times New Roman"/>
          <w:sz w:val="22"/>
          <w:szCs w:val="22"/>
        </w:rPr>
      </w:pPr>
      <w:r>
        <w:rPr>
          <w:rFonts w:cs="Times New Roman"/>
          <w:b/>
          <w:sz w:val="22"/>
          <w:szCs w:val="22"/>
        </w:rPr>
        <w:t xml:space="preserve"> </w:t>
      </w:r>
      <w:r>
        <w:rPr>
          <w:rFonts w:cs="Times New Roman"/>
          <w:b/>
          <w:sz w:val="22"/>
          <w:szCs w:val="22"/>
        </w:rPr>
        <w:fldChar w:fldCharType="begin">
          <w:ffData>
            <w:name w:val="Controllo3"/>
            <w:enabled/>
            <w:calcOnExit w:val="0"/>
            <w:checkBox>
              <w:sizeAuto/>
              <w:default w:val="0"/>
              <w:checked w:val="0"/>
            </w:checkBox>
          </w:ffData>
        </w:fldChar>
      </w:r>
      <w:r>
        <w:instrText xml:space="preserve"> FORMCHECKBOX </w:instrText>
      </w:r>
      <w:r w:rsidR="00000000">
        <w:rPr>
          <w:rFonts w:cs="Times New Roman"/>
          <w:b/>
          <w:sz w:val="22"/>
          <w:szCs w:val="22"/>
        </w:rPr>
      </w:r>
      <w:r w:rsidR="00000000">
        <w:rPr>
          <w:rFonts w:cs="Times New Roman"/>
          <w:b/>
          <w:sz w:val="22"/>
          <w:szCs w:val="22"/>
        </w:rPr>
        <w:fldChar w:fldCharType="separate"/>
      </w:r>
      <w:r>
        <w:rPr>
          <w:rFonts w:cs="Times New Roman"/>
          <w:b/>
          <w:sz w:val="22"/>
          <w:szCs w:val="22"/>
        </w:rPr>
        <w:fldChar w:fldCharType="end"/>
      </w:r>
      <w:r>
        <w:rPr>
          <w:rFonts w:cs="Times New Roman"/>
          <w:b/>
          <w:sz w:val="22"/>
          <w:szCs w:val="22"/>
        </w:rPr>
        <w:t xml:space="preserve"> </w:t>
      </w:r>
      <w:r w:rsidRPr="005B49D8">
        <w:rPr>
          <w:rFonts w:cs="Times New Roman"/>
          <w:sz w:val="22"/>
          <w:szCs w:val="22"/>
        </w:rPr>
        <w:t>Affitto d’Azienda</w:t>
      </w:r>
    </w:p>
    <w:p w14:paraId="21BE1A85" w14:textId="77777777" w:rsidR="0008320B" w:rsidRPr="005B49D8" w:rsidRDefault="0008320B" w:rsidP="0008320B">
      <w:pPr>
        <w:spacing w:line="100" w:lineRule="atLeast"/>
        <w:ind w:left="555" w:firstLine="255"/>
        <w:rPr>
          <w:rFonts w:cs="Times New Roman"/>
          <w:bCs/>
          <w:sz w:val="22"/>
          <w:szCs w:val="22"/>
        </w:rPr>
      </w:pPr>
      <w:r w:rsidRPr="005B49D8">
        <w:rPr>
          <w:rFonts w:cs="Times New Roman"/>
          <w:b/>
          <w:sz w:val="22"/>
          <w:szCs w:val="22"/>
        </w:rPr>
        <w:t xml:space="preserve"> </w:t>
      </w:r>
      <w:r w:rsidRPr="005B49D8">
        <w:rPr>
          <w:rFonts w:cs="Times New Roman"/>
          <w:b/>
          <w:sz w:val="22"/>
          <w:szCs w:val="22"/>
        </w:rPr>
        <w:fldChar w:fldCharType="begin">
          <w:ffData>
            <w:name w:val="Controllo3"/>
            <w:enabled/>
            <w:calcOnExit w:val="0"/>
            <w:checkBox>
              <w:sizeAuto/>
              <w:default w:val="0"/>
              <w:checked w:val="0"/>
            </w:checkBox>
          </w:ffData>
        </w:fldChar>
      </w:r>
      <w:r w:rsidRPr="005B49D8">
        <w:instrText xml:space="preserve"> FORMCHECKBOX </w:instrText>
      </w:r>
      <w:r w:rsidR="00000000">
        <w:rPr>
          <w:rFonts w:cs="Times New Roman"/>
          <w:b/>
          <w:sz w:val="22"/>
          <w:szCs w:val="22"/>
        </w:rPr>
      </w:r>
      <w:r w:rsidR="00000000">
        <w:rPr>
          <w:rFonts w:cs="Times New Roman"/>
          <w:b/>
          <w:sz w:val="22"/>
          <w:szCs w:val="22"/>
        </w:rPr>
        <w:fldChar w:fldCharType="separate"/>
      </w:r>
      <w:r w:rsidRPr="005B49D8">
        <w:rPr>
          <w:rFonts w:cs="Times New Roman"/>
          <w:b/>
          <w:sz w:val="22"/>
          <w:szCs w:val="22"/>
        </w:rPr>
        <w:fldChar w:fldCharType="end"/>
      </w:r>
      <w:r w:rsidRPr="005B49D8">
        <w:rPr>
          <w:rFonts w:cs="Times New Roman"/>
          <w:b/>
          <w:sz w:val="22"/>
          <w:szCs w:val="22"/>
        </w:rPr>
        <w:t xml:space="preserve"> </w:t>
      </w:r>
      <w:r w:rsidRPr="005B49D8">
        <w:rPr>
          <w:rFonts w:cs="Times New Roman"/>
          <w:bCs/>
          <w:sz w:val="22"/>
          <w:szCs w:val="22"/>
        </w:rPr>
        <w:t>Associazione in partecipazione</w:t>
      </w:r>
    </w:p>
    <w:p w14:paraId="150C2CF9" w14:textId="77777777" w:rsidR="0008320B" w:rsidRPr="005B49D8" w:rsidRDefault="0008320B" w:rsidP="0008320B">
      <w:pPr>
        <w:spacing w:line="100" w:lineRule="atLeast"/>
        <w:ind w:left="555" w:firstLine="255"/>
        <w:rPr>
          <w:rFonts w:cs="Times New Roman"/>
          <w:sz w:val="22"/>
          <w:szCs w:val="22"/>
        </w:rPr>
      </w:pPr>
      <w:r w:rsidRPr="005B49D8">
        <w:rPr>
          <w:b/>
          <w:sz w:val="22"/>
          <w:szCs w:val="22"/>
        </w:rPr>
        <w:t xml:space="preserve"> </w:t>
      </w:r>
      <w:r w:rsidRPr="005B49D8">
        <w:rPr>
          <w:b/>
          <w:sz w:val="22"/>
          <w:szCs w:val="22"/>
        </w:rPr>
        <w:fldChar w:fldCharType="begin">
          <w:ffData>
            <w:name w:val="Controllo3"/>
            <w:enabled/>
            <w:calcOnExit w:val="0"/>
            <w:checkBox>
              <w:sizeAuto/>
              <w:default w:val="0"/>
              <w:checked w:val="0"/>
            </w:checkBox>
          </w:ffData>
        </w:fldChar>
      </w:r>
      <w:r w:rsidRPr="005B49D8">
        <w:instrText xml:space="preserve"> FORMCHECKBOX </w:instrText>
      </w:r>
      <w:r w:rsidR="00000000">
        <w:rPr>
          <w:b/>
          <w:sz w:val="22"/>
          <w:szCs w:val="22"/>
        </w:rPr>
      </w:r>
      <w:r w:rsidR="00000000">
        <w:rPr>
          <w:b/>
          <w:sz w:val="22"/>
          <w:szCs w:val="22"/>
        </w:rPr>
        <w:fldChar w:fldCharType="separate"/>
      </w:r>
      <w:r w:rsidRPr="005B49D8">
        <w:rPr>
          <w:b/>
          <w:sz w:val="22"/>
          <w:szCs w:val="22"/>
        </w:rPr>
        <w:fldChar w:fldCharType="end"/>
      </w:r>
      <w:r w:rsidRPr="005B49D8">
        <w:rPr>
          <w:rFonts w:cs="Times New Roman"/>
          <w:sz w:val="22"/>
          <w:szCs w:val="22"/>
        </w:rPr>
        <w:t xml:space="preserve"> Comodato</w:t>
      </w:r>
    </w:p>
    <w:p w14:paraId="0F25F8F8" w14:textId="77777777" w:rsidR="0008320B" w:rsidRPr="005B49D8" w:rsidRDefault="0008320B" w:rsidP="0008320B">
      <w:pPr>
        <w:spacing w:line="100" w:lineRule="atLeast"/>
        <w:ind w:left="555" w:firstLine="255"/>
        <w:rPr>
          <w:rFonts w:cs="Times New Roman"/>
          <w:sz w:val="22"/>
          <w:szCs w:val="22"/>
        </w:rPr>
      </w:pPr>
      <w:r w:rsidRPr="005B49D8">
        <w:rPr>
          <w:rFonts w:cs="Times New Roman"/>
          <w:sz w:val="22"/>
          <w:szCs w:val="22"/>
        </w:rPr>
        <w:t xml:space="preserve"> </w:t>
      </w:r>
      <w:r w:rsidRPr="005B49D8">
        <w:rPr>
          <w:b/>
          <w:sz w:val="22"/>
          <w:szCs w:val="22"/>
        </w:rPr>
        <w:fldChar w:fldCharType="begin">
          <w:ffData>
            <w:name w:val="Controllo3"/>
            <w:enabled/>
            <w:calcOnExit w:val="0"/>
            <w:checkBox>
              <w:sizeAuto/>
              <w:default w:val="0"/>
              <w:checked w:val="0"/>
            </w:checkBox>
          </w:ffData>
        </w:fldChar>
      </w:r>
      <w:r w:rsidRPr="005B49D8">
        <w:instrText xml:space="preserve"> FORMCHECKBOX </w:instrText>
      </w:r>
      <w:r w:rsidR="00000000">
        <w:rPr>
          <w:b/>
          <w:sz w:val="22"/>
          <w:szCs w:val="22"/>
        </w:rPr>
      </w:r>
      <w:r w:rsidR="00000000">
        <w:rPr>
          <w:b/>
          <w:sz w:val="22"/>
          <w:szCs w:val="22"/>
        </w:rPr>
        <w:fldChar w:fldCharType="separate"/>
      </w:r>
      <w:r w:rsidRPr="005B49D8">
        <w:rPr>
          <w:b/>
          <w:sz w:val="22"/>
          <w:szCs w:val="22"/>
        </w:rPr>
        <w:fldChar w:fldCharType="end"/>
      </w:r>
      <w:r w:rsidRPr="005B49D8">
        <w:rPr>
          <w:rFonts w:cs="Times New Roman"/>
          <w:sz w:val="22"/>
          <w:szCs w:val="22"/>
        </w:rPr>
        <w:t xml:space="preserve"> Condominio</w:t>
      </w:r>
    </w:p>
    <w:p w14:paraId="3ECCF186" w14:textId="77777777" w:rsidR="0008320B" w:rsidRPr="005B49D8" w:rsidRDefault="0008320B" w:rsidP="0008320B">
      <w:pPr>
        <w:spacing w:line="100" w:lineRule="atLeast"/>
        <w:ind w:left="555" w:firstLine="255"/>
        <w:rPr>
          <w:rFonts w:cs="Times New Roman"/>
          <w:sz w:val="22"/>
          <w:szCs w:val="22"/>
        </w:rPr>
      </w:pPr>
      <w:r w:rsidRPr="005B49D8">
        <w:rPr>
          <w:rFonts w:cs="Times New Roman"/>
          <w:sz w:val="22"/>
          <w:szCs w:val="22"/>
        </w:rPr>
        <w:t xml:space="preserve"> </w:t>
      </w:r>
      <w:r w:rsidRPr="005B49D8">
        <w:rPr>
          <w:b/>
          <w:sz w:val="22"/>
          <w:szCs w:val="22"/>
        </w:rPr>
        <w:fldChar w:fldCharType="begin">
          <w:ffData>
            <w:name w:val="Controllo3"/>
            <w:enabled/>
            <w:calcOnExit w:val="0"/>
            <w:checkBox>
              <w:sizeAuto/>
              <w:default w:val="0"/>
              <w:checked w:val="0"/>
            </w:checkBox>
          </w:ffData>
        </w:fldChar>
      </w:r>
      <w:r w:rsidRPr="005B49D8">
        <w:instrText xml:space="preserve"> FORMCHECKBOX </w:instrText>
      </w:r>
      <w:r w:rsidR="00000000">
        <w:rPr>
          <w:b/>
          <w:sz w:val="22"/>
          <w:szCs w:val="22"/>
        </w:rPr>
      </w:r>
      <w:r w:rsidR="00000000">
        <w:rPr>
          <w:b/>
          <w:sz w:val="22"/>
          <w:szCs w:val="22"/>
        </w:rPr>
        <w:fldChar w:fldCharType="separate"/>
      </w:r>
      <w:r w:rsidRPr="005B49D8">
        <w:rPr>
          <w:b/>
          <w:sz w:val="22"/>
          <w:szCs w:val="22"/>
        </w:rPr>
        <w:fldChar w:fldCharType="end"/>
      </w:r>
      <w:r w:rsidRPr="005B49D8">
        <w:rPr>
          <w:rFonts w:cs="Times New Roman"/>
          <w:sz w:val="22"/>
          <w:szCs w:val="22"/>
        </w:rPr>
        <w:t xml:space="preserve"> Consorzio</w:t>
      </w:r>
    </w:p>
    <w:p w14:paraId="575A7AB2" w14:textId="77777777" w:rsidR="0008320B" w:rsidRPr="005B49D8" w:rsidRDefault="0008320B" w:rsidP="0008320B">
      <w:pPr>
        <w:ind w:left="555" w:firstLine="255"/>
        <w:rPr>
          <w:rFonts w:cs="Times New Roman"/>
          <w:sz w:val="22"/>
          <w:szCs w:val="22"/>
        </w:rPr>
      </w:pPr>
      <w:r w:rsidRPr="005B49D8">
        <w:rPr>
          <w:rFonts w:cs="Times New Roman"/>
          <w:sz w:val="22"/>
          <w:szCs w:val="22"/>
        </w:rPr>
        <w:t xml:space="preserve"> </w:t>
      </w:r>
      <w:r w:rsidRPr="005B49D8">
        <w:rPr>
          <w:sz w:val="22"/>
          <w:szCs w:val="22"/>
        </w:rPr>
        <w:fldChar w:fldCharType="begin">
          <w:ffData>
            <w:name w:val="Controllo3"/>
            <w:enabled/>
            <w:calcOnExit w:val="0"/>
            <w:checkBox>
              <w:sizeAuto/>
              <w:default w:val="0"/>
              <w:checked w:val="0"/>
            </w:checkBox>
          </w:ffData>
        </w:fldChar>
      </w:r>
      <w:r w:rsidRPr="005B49D8">
        <w:instrText xml:space="preserve"> FORMCHECKBOX </w:instrText>
      </w:r>
      <w:r w:rsidR="00000000">
        <w:rPr>
          <w:sz w:val="22"/>
          <w:szCs w:val="22"/>
        </w:rPr>
      </w:r>
      <w:r w:rsidR="00000000">
        <w:rPr>
          <w:sz w:val="22"/>
          <w:szCs w:val="22"/>
        </w:rPr>
        <w:fldChar w:fldCharType="separate"/>
      </w:r>
      <w:r w:rsidRPr="005B49D8">
        <w:rPr>
          <w:sz w:val="22"/>
          <w:szCs w:val="22"/>
        </w:rPr>
        <w:fldChar w:fldCharType="end"/>
      </w:r>
      <w:r w:rsidRPr="005B49D8">
        <w:rPr>
          <w:rFonts w:cs="Times New Roman"/>
          <w:sz w:val="22"/>
          <w:szCs w:val="22"/>
        </w:rPr>
        <w:t xml:space="preserve"> Contratti Assicurativi </w:t>
      </w:r>
    </w:p>
    <w:p w14:paraId="4521D069" w14:textId="77777777" w:rsidR="0008320B" w:rsidRPr="005B49D8" w:rsidRDefault="0008320B" w:rsidP="0008320B">
      <w:pPr>
        <w:ind w:left="555" w:firstLine="552"/>
        <w:rPr>
          <w:rFonts w:cs="Times New Roman"/>
          <w:sz w:val="22"/>
          <w:szCs w:val="22"/>
        </w:rPr>
      </w:pPr>
      <w:r w:rsidRPr="005B49D8">
        <w:rPr>
          <w:rFonts w:cs="Times New Roman"/>
          <w:sz w:val="22"/>
          <w:szCs w:val="22"/>
        </w:rPr>
        <w:t xml:space="preserve">  Numero della Polizza e Ass.</w:t>
      </w:r>
      <w:proofErr w:type="spellStart"/>
      <w:r w:rsidRPr="005B49D8">
        <w:rPr>
          <w:rFonts w:cs="Times New Roman"/>
          <w:sz w:val="22"/>
          <w:szCs w:val="22"/>
        </w:rPr>
        <w:t>ne</w:t>
      </w:r>
      <w:proofErr w:type="spellEnd"/>
      <w:r w:rsidRPr="005B49D8">
        <w:rPr>
          <w:rFonts w:cs="Times New Roman"/>
          <w:sz w:val="22"/>
          <w:szCs w:val="22"/>
        </w:rPr>
        <w:t xml:space="preserve"> che la ha emessa____________________________________________</w:t>
      </w:r>
    </w:p>
    <w:p w14:paraId="3D452C81" w14:textId="77777777" w:rsidR="0008320B" w:rsidRPr="005B49D8" w:rsidRDefault="0008320B" w:rsidP="0008320B">
      <w:pPr>
        <w:ind w:left="555" w:firstLine="552"/>
        <w:rPr>
          <w:rFonts w:cs="Times New Roman"/>
          <w:sz w:val="22"/>
          <w:szCs w:val="22"/>
        </w:rPr>
      </w:pPr>
      <w:r w:rsidRPr="005B49D8">
        <w:rPr>
          <w:rFonts w:cs="Times New Roman"/>
          <w:sz w:val="22"/>
          <w:szCs w:val="22"/>
        </w:rPr>
        <w:t xml:space="preserve">  Numero del sinistro e Ass.</w:t>
      </w:r>
      <w:proofErr w:type="spellStart"/>
      <w:r w:rsidRPr="005B49D8">
        <w:rPr>
          <w:rFonts w:cs="Times New Roman"/>
          <w:sz w:val="22"/>
          <w:szCs w:val="22"/>
        </w:rPr>
        <w:t>ne</w:t>
      </w:r>
      <w:proofErr w:type="spellEnd"/>
      <w:r w:rsidRPr="005B49D8">
        <w:rPr>
          <w:rFonts w:cs="Times New Roman"/>
          <w:sz w:val="22"/>
          <w:szCs w:val="22"/>
        </w:rPr>
        <w:t xml:space="preserve"> che lo ha assegnato____________________________________________</w:t>
      </w:r>
    </w:p>
    <w:p w14:paraId="21C91AF8" w14:textId="77777777" w:rsidR="0008320B" w:rsidRPr="005B49D8" w:rsidRDefault="0008320B" w:rsidP="0008320B">
      <w:pPr>
        <w:ind w:left="555" w:firstLine="552"/>
        <w:rPr>
          <w:rFonts w:cs="Times New Roman"/>
          <w:sz w:val="22"/>
          <w:szCs w:val="22"/>
        </w:rPr>
      </w:pPr>
      <w:r w:rsidRPr="005B49D8">
        <w:rPr>
          <w:rFonts w:cs="Times New Roman"/>
          <w:sz w:val="22"/>
          <w:szCs w:val="22"/>
        </w:rPr>
        <w:t xml:space="preserve">  Data del sinistro _______________________________________</w:t>
      </w:r>
    </w:p>
    <w:p w14:paraId="3B1C6839" w14:textId="77777777" w:rsidR="0008320B" w:rsidRDefault="0008320B" w:rsidP="0008320B">
      <w:pPr>
        <w:ind w:left="1164" w:hanging="24"/>
        <w:rPr>
          <w:rFonts w:cs="Times New Roman"/>
          <w:sz w:val="22"/>
          <w:szCs w:val="22"/>
        </w:rPr>
      </w:pPr>
      <w:r w:rsidRPr="005B49D8">
        <w:rPr>
          <w:rFonts w:cs="Times New Roman"/>
          <w:sz w:val="22"/>
          <w:szCs w:val="22"/>
        </w:rPr>
        <w:t xml:space="preserve"> Denominazione della Compagnia</w:t>
      </w:r>
      <w:r>
        <w:rPr>
          <w:rFonts w:cs="Times New Roman"/>
          <w:sz w:val="22"/>
          <w:szCs w:val="22"/>
        </w:rPr>
        <w:t xml:space="preserve"> Assicuratrice che ha trattato il sinistro (se diversa dalla parte invitata   </w:t>
      </w:r>
      <w:r>
        <w:rPr>
          <w:rFonts w:cs="Times New Roman"/>
          <w:sz w:val="22"/>
          <w:szCs w:val="22"/>
        </w:rPr>
        <w:lastRenderedPageBreak/>
        <w:t>alla mediazione) ______________________________________________________________________</w:t>
      </w:r>
    </w:p>
    <w:p w14:paraId="4BD71B2A" w14:textId="77777777" w:rsidR="0008320B" w:rsidRDefault="0008320B" w:rsidP="0008320B">
      <w:pPr>
        <w:spacing w:line="100" w:lineRule="atLeast"/>
        <w:ind w:left="555" w:firstLine="255"/>
        <w:rPr>
          <w:rFonts w:cs="Times New Roman"/>
          <w:sz w:val="22"/>
          <w:szCs w:val="22"/>
        </w:rPr>
      </w:pPr>
      <w:r>
        <w:rPr>
          <w:rFonts w:cs="Times New Roman"/>
          <w:b/>
          <w:sz w:val="22"/>
          <w:szCs w:val="22"/>
        </w:rPr>
        <w:t xml:space="preserve"> </w:t>
      </w:r>
      <w:r>
        <w:rPr>
          <w:sz w:val="22"/>
          <w:szCs w:val="22"/>
        </w:rPr>
        <w:fldChar w:fldCharType="begin">
          <w:ffData>
            <w:name w:val="Controllo3"/>
            <w:enabled/>
            <w:calcOnExit w:val="0"/>
            <w:checkBox>
              <w:sizeAuto/>
              <w:default w:val="0"/>
              <w:checked w:val="0"/>
            </w:checkBox>
          </w:ffData>
        </w:fldChar>
      </w:r>
      <w:r>
        <w:instrText xml:space="preserve"> FORMCHECKBOX </w:instrText>
      </w:r>
      <w:r w:rsidR="00000000">
        <w:rPr>
          <w:sz w:val="22"/>
          <w:szCs w:val="22"/>
        </w:rPr>
      </w:r>
      <w:r w:rsidR="00000000">
        <w:rPr>
          <w:sz w:val="22"/>
          <w:szCs w:val="22"/>
        </w:rPr>
        <w:fldChar w:fldCharType="separate"/>
      </w:r>
      <w:r>
        <w:rPr>
          <w:sz w:val="22"/>
          <w:szCs w:val="22"/>
        </w:rPr>
        <w:fldChar w:fldCharType="end"/>
      </w:r>
      <w:r>
        <w:rPr>
          <w:rFonts w:cs="Times New Roman"/>
          <w:sz w:val="22"/>
          <w:szCs w:val="22"/>
        </w:rPr>
        <w:t xml:space="preserve"> Contratti Bancari</w:t>
      </w:r>
    </w:p>
    <w:p w14:paraId="1639E68A" w14:textId="77777777" w:rsidR="0008320B" w:rsidRPr="005B49D8" w:rsidRDefault="0008320B" w:rsidP="0008320B">
      <w:pPr>
        <w:spacing w:line="100" w:lineRule="atLeast"/>
        <w:ind w:left="555" w:firstLine="255"/>
        <w:rPr>
          <w:rFonts w:cs="Times New Roman"/>
          <w:sz w:val="22"/>
          <w:szCs w:val="22"/>
        </w:rPr>
      </w:pPr>
      <w:r>
        <w:rPr>
          <w:rFonts w:cs="Times New Roman"/>
          <w:sz w:val="22"/>
          <w:szCs w:val="22"/>
        </w:rPr>
        <w:t xml:space="preserve"> </w:t>
      </w:r>
      <w:r>
        <w:rPr>
          <w:sz w:val="22"/>
          <w:szCs w:val="22"/>
        </w:rPr>
        <w:fldChar w:fldCharType="begin">
          <w:ffData>
            <w:name w:val="Controllo3"/>
            <w:enabled/>
            <w:calcOnExit w:val="0"/>
            <w:checkBox>
              <w:sizeAuto/>
              <w:default w:val="0"/>
              <w:checked w:val="0"/>
            </w:checkBox>
          </w:ffData>
        </w:fldChar>
      </w:r>
      <w:r>
        <w:instrText xml:space="preserve"> FORMCHECKBOX </w:instrText>
      </w:r>
      <w:r w:rsidR="00000000">
        <w:rPr>
          <w:sz w:val="22"/>
          <w:szCs w:val="22"/>
        </w:rPr>
      </w:r>
      <w:r w:rsidR="00000000">
        <w:rPr>
          <w:sz w:val="22"/>
          <w:szCs w:val="22"/>
        </w:rPr>
        <w:fldChar w:fldCharType="separate"/>
      </w:r>
      <w:r>
        <w:rPr>
          <w:sz w:val="22"/>
          <w:szCs w:val="22"/>
        </w:rPr>
        <w:fldChar w:fldCharType="end"/>
      </w:r>
      <w:r>
        <w:rPr>
          <w:rFonts w:cs="Times New Roman"/>
          <w:sz w:val="22"/>
          <w:szCs w:val="22"/>
        </w:rPr>
        <w:t xml:space="preserve"> </w:t>
      </w:r>
      <w:r w:rsidRPr="005B49D8">
        <w:rPr>
          <w:rFonts w:cs="Times New Roman"/>
          <w:sz w:val="22"/>
          <w:szCs w:val="22"/>
        </w:rPr>
        <w:t>Contratti Finanziari</w:t>
      </w:r>
    </w:p>
    <w:p w14:paraId="464DEC29" w14:textId="77777777" w:rsidR="0008320B" w:rsidRPr="005B49D8" w:rsidRDefault="0008320B" w:rsidP="0008320B">
      <w:pPr>
        <w:spacing w:line="100" w:lineRule="atLeast"/>
        <w:ind w:left="555" w:firstLine="255"/>
        <w:rPr>
          <w:rFonts w:cs="Times New Roman"/>
          <w:b/>
          <w:sz w:val="22"/>
          <w:szCs w:val="22"/>
        </w:rPr>
      </w:pPr>
      <w:r w:rsidRPr="005B49D8">
        <w:rPr>
          <w:rFonts w:cs="Times New Roman"/>
          <w:sz w:val="22"/>
          <w:szCs w:val="22"/>
        </w:rPr>
        <w:t xml:space="preserve"> </w:t>
      </w:r>
      <w:r w:rsidRPr="005B49D8">
        <w:rPr>
          <w:sz w:val="22"/>
          <w:szCs w:val="22"/>
        </w:rPr>
        <w:fldChar w:fldCharType="begin">
          <w:ffData>
            <w:name w:val="Controllo3"/>
            <w:enabled/>
            <w:calcOnExit w:val="0"/>
            <w:checkBox>
              <w:sizeAuto/>
              <w:default w:val="0"/>
              <w:checked w:val="0"/>
            </w:checkBox>
          </w:ffData>
        </w:fldChar>
      </w:r>
      <w:r w:rsidRPr="005B49D8">
        <w:instrText xml:space="preserve"> FORMCHECKBOX </w:instrText>
      </w:r>
      <w:r w:rsidR="00000000">
        <w:rPr>
          <w:sz w:val="22"/>
          <w:szCs w:val="22"/>
        </w:rPr>
      </w:r>
      <w:r w:rsidR="00000000">
        <w:rPr>
          <w:sz w:val="22"/>
          <w:szCs w:val="22"/>
        </w:rPr>
        <w:fldChar w:fldCharType="separate"/>
      </w:r>
      <w:r w:rsidRPr="005B49D8">
        <w:rPr>
          <w:sz w:val="22"/>
          <w:szCs w:val="22"/>
        </w:rPr>
        <w:fldChar w:fldCharType="end"/>
      </w:r>
      <w:r w:rsidRPr="005B49D8">
        <w:rPr>
          <w:rFonts w:cs="Times New Roman"/>
          <w:sz w:val="22"/>
          <w:szCs w:val="22"/>
        </w:rPr>
        <w:t xml:space="preserve"> Contratti d’Opera</w:t>
      </w:r>
    </w:p>
    <w:p w14:paraId="3669CB4B" w14:textId="77777777" w:rsidR="0008320B" w:rsidRPr="005B49D8" w:rsidRDefault="0008320B" w:rsidP="0008320B">
      <w:pPr>
        <w:spacing w:line="100" w:lineRule="atLeast"/>
        <w:ind w:left="555" w:firstLine="255"/>
        <w:rPr>
          <w:rFonts w:cs="Times New Roman"/>
          <w:sz w:val="22"/>
          <w:szCs w:val="22"/>
        </w:rPr>
      </w:pPr>
      <w:r w:rsidRPr="005B49D8">
        <w:rPr>
          <w:rFonts w:cs="Times New Roman"/>
          <w:b/>
          <w:sz w:val="22"/>
          <w:szCs w:val="22"/>
        </w:rPr>
        <w:t xml:space="preserve"> </w:t>
      </w:r>
      <w:r w:rsidRPr="005B49D8">
        <w:rPr>
          <w:b/>
          <w:sz w:val="22"/>
          <w:szCs w:val="22"/>
        </w:rPr>
        <w:fldChar w:fldCharType="begin">
          <w:ffData>
            <w:name w:val="Controllo3"/>
            <w:enabled/>
            <w:calcOnExit w:val="0"/>
            <w:checkBox>
              <w:sizeAuto/>
              <w:default w:val="0"/>
              <w:checked w:val="0"/>
            </w:checkBox>
          </w:ffData>
        </w:fldChar>
      </w:r>
      <w:r w:rsidRPr="005B49D8">
        <w:instrText xml:space="preserve"> FORMCHECKBOX </w:instrText>
      </w:r>
      <w:r w:rsidR="00000000">
        <w:rPr>
          <w:b/>
          <w:sz w:val="22"/>
          <w:szCs w:val="22"/>
        </w:rPr>
      </w:r>
      <w:r w:rsidR="00000000">
        <w:rPr>
          <w:b/>
          <w:sz w:val="22"/>
          <w:szCs w:val="22"/>
        </w:rPr>
        <w:fldChar w:fldCharType="separate"/>
      </w:r>
      <w:r w:rsidRPr="005B49D8">
        <w:rPr>
          <w:b/>
          <w:sz w:val="22"/>
          <w:szCs w:val="22"/>
        </w:rPr>
        <w:fldChar w:fldCharType="end"/>
      </w:r>
      <w:r w:rsidRPr="005B49D8">
        <w:rPr>
          <w:rFonts w:cs="Times New Roman"/>
          <w:b/>
          <w:sz w:val="22"/>
          <w:szCs w:val="22"/>
        </w:rPr>
        <w:t xml:space="preserve"> </w:t>
      </w:r>
      <w:r w:rsidRPr="005B49D8">
        <w:rPr>
          <w:rFonts w:cs="Times New Roman"/>
          <w:sz w:val="22"/>
          <w:szCs w:val="22"/>
        </w:rPr>
        <w:t>Diritti Reali (distanze nelle costruzioni, usufrutto, servitù di passaggio ecc...)</w:t>
      </w:r>
    </w:p>
    <w:p w14:paraId="13A8D364" w14:textId="77777777" w:rsidR="0008320B" w:rsidRPr="005B49D8" w:rsidRDefault="0008320B" w:rsidP="0008320B">
      <w:pPr>
        <w:ind w:left="555" w:firstLine="255"/>
        <w:rPr>
          <w:rFonts w:cs="Times New Roman"/>
          <w:sz w:val="22"/>
          <w:szCs w:val="22"/>
        </w:rPr>
      </w:pPr>
      <w:r w:rsidRPr="005B49D8">
        <w:rPr>
          <w:rFonts w:cs="Times New Roman"/>
          <w:sz w:val="22"/>
          <w:szCs w:val="22"/>
        </w:rPr>
        <w:t xml:space="preserve"> </w:t>
      </w:r>
      <w:r w:rsidRPr="005B49D8">
        <w:rPr>
          <w:sz w:val="22"/>
          <w:szCs w:val="22"/>
        </w:rPr>
        <w:fldChar w:fldCharType="begin">
          <w:ffData>
            <w:name w:val="Controllo3"/>
            <w:enabled/>
            <w:calcOnExit w:val="0"/>
            <w:checkBox>
              <w:sizeAuto/>
              <w:default w:val="0"/>
              <w:checked w:val="0"/>
            </w:checkBox>
          </w:ffData>
        </w:fldChar>
      </w:r>
      <w:r w:rsidRPr="005B49D8">
        <w:instrText xml:space="preserve"> FORMCHECKBOX </w:instrText>
      </w:r>
      <w:r w:rsidR="00000000">
        <w:rPr>
          <w:sz w:val="22"/>
          <w:szCs w:val="22"/>
        </w:rPr>
      </w:r>
      <w:r w:rsidR="00000000">
        <w:rPr>
          <w:sz w:val="22"/>
          <w:szCs w:val="22"/>
        </w:rPr>
        <w:fldChar w:fldCharType="separate"/>
      </w:r>
      <w:r w:rsidRPr="005B49D8">
        <w:rPr>
          <w:sz w:val="22"/>
          <w:szCs w:val="22"/>
        </w:rPr>
        <w:fldChar w:fldCharType="end"/>
      </w:r>
      <w:r w:rsidRPr="005B49D8">
        <w:rPr>
          <w:rFonts w:cs="Times New Roman"/>
          <w:sz w:val="22"/>
          <w:szCs w:val="22"/>
        </w:rPr>
        <w:t xml:space="preserve"> Divisione</w:t>
      </w:r>
    </w:p>
    <w:p w14:paraId="4EC26052" w14:textId="77777777" w:rsidR="0008320B" w:rsidRPr="005B49D8" w:rsidRDefault="0008320B" w:rsidP="0008320B">
      <w:pPr>
        <w:ind w:left="555" w:firstLine="255"/>
        <w:rPr>
          <w:rFonts w:cs="Times New Roman"/>
          <w:sz w:val="22"/>
          <w:szCs w:val="22"/>
        </w:rPr>
      </w:pPr>
      <w:r w:rsidRPr="005B49D8">
        <w:rPr>
          <w:rFonts w:cs="Times New Roman"/>
          <w:sz w:val="22"/>
          <w:szCs w:val="22"/>
        </w:rPr>
        <w:t xml:space="preserve"> </w:t>
      </w:r>
      <w:r w:rsidRPr="005B49D8">
        <w:rPr>
          <w:sz w:val="22"/>
          <w:szCs w:val="22"/>
        </w:rPr>
        <w:fldChar w:fldCharType="begin">
          <w:ffData>
            <w:name w:val="Controllo3"/>
            <w:enabled/>
            <w:calcOnExit w:val="0"/>
            <w:checkBox>
              <w:sizeAuto/>
              <w:default w:val="0"/>
              <w:checked w:val="0"/>
            </w:checkBox>
          </w:ffData>
        </w:fldChar>
      </w:r>
      <w:r w:rsidRPr="005B49D8">
        <w:instrText xml:space="preserve"> FORMCHECKBOX </w:instrText>
      </w:r>
      <w:r w:rsidR="00000000">
        <w:rPr>
          <w:sz w:val="22"/>
          <w:szCs w:val="22"/>
        </w:rPr>
      </w:r>
      <w:r w:rsidR="00000000">
        <w:rPr>
          <w:sz w:val="22"/>
          <w:szCs w:val="22"/>
        </w:rPr>
        <w:fldChar w:fldCharType="separate"/>
      </w:r>
      <w:r w:rsidRPr="005B49D8">
        <w:rPr>
          <w:sz w:val="22"/>
          <w:szCs w:val="22"/>
        </w:rPr>
        <w:fldChar w:fldCharType="end"/>
      </w:r>
      <w:r w:rsidRPr="005B49D8">
        <w:rPr>
          <w:rFonts w:cs="Times New Roman"/>
          <w:sz w:val="22"/>
          <w:szCs w:val="22"/>
        </w:rPr>
        <w:t xml:space="preserve"> Franchising</w:t>
      </w:r>
    </w:p>
    <w:p w14:paraId="11F5FE16" w14:textId="77777777" w:rsidR="0008320B" w:rsidRPr="005B49D8" w:rsidRDefault="0008320B" w:rsidP="0008320B">
      <w:pPr>
        <w:ind w:left="555" w:firstLine="255"/>
        <w:rPr>
          <w:rFonts w:cs="Times New Roman"/>
          <w:sz w:val="22"/>
          <w:szCs w:val="22"/>
        </w:rPr>
      </w:pPr>
      <w:r w:rsidRPr="005B49D8">
        <w:rPr>
          <w:rFonts w:cs="Times New Roman"/>
          <w:sz w:val="22"/>
          <w:szCs w:val="22"/>
        </w:rPr>
        <w:t xml:space="preserve"> </w:t>
      </w:r>
      <w:r w:rsidRPr="005B49D8">
        <w:rPr>
          <w:rFonts w:cs="Times New Roman"/>
          <w:sz w:val="22"/>
          <w:szCs w:val="22"/>
        </w:rPr>
        <w:fldChar w:fldCharType="begin">
          <w:ffData>
            <w:name w:val="Controllo3"/>
            <w:enabled/>
            <w:calcOnExit w:val="0"/>
            <w:checkBox>
              <w:sizeAuto/>
              <w:default w:val="0"/>
              <w:checked w:val="0"/>
            </w:checkBox>
          </w:ffData>
        </w:fldChar>
      </w:r>
      <w:r w:rsidRPr="005B49D8">
        <w:instrText xml:space="preserve"> FORMCHECKBOX </w:instrText>
      </w:r>
      <w:r w:rsidR="00000000">
        <w:rPr>
          <w:rFonts w:cs="Times New Roman"/>
          <w:sz w:val="22"/>
          <w:szCs w:val="22"/>
        </w:rPr>
      </w:r>
      <w:r w:rsidR="00000000">
        <w:rPr>
          <w:rFonts w:cs="Times New Roman"/>
          <w:sz w:val="22"/>
          <w:szCs w:val="22"/>
        </w:rPr>
        <w:fldChar w:fldCharType="separate"/>
      </w:r>
      <w:r w:rsidRPr="005B49D8">
        <w:rPr>
          <w:rFonts w:cs="Times New Roman"/>
          <w:sz w:val="22"/>
          <w:szCs w:val="22"/>
        </w:rPr>
        <w:fldChar w:fldCharType="end"/>
      </w:r>
      <w:r w:rsidRPr="005B49D8">
        <w:rPr>
          <w:rFonts w:cs="Times New Roman"/>
          <w:sz w:val="22"/>
          <w:szCs w:val="22"/>
        </w:rPr>
        <w:t xml:space="preserve"> Obbligazioni Contrattuali ex Covid-19</w:t>
      </w:r>
    </w:p>
    <w:p w14:paraId="252152BB" w14:textId="77777777" w:rsidR="0008320B" w:rsidRPr="005B49D8" w:rsidRDefault="0008320B" w:rsidP="0008320B">
      <w:pPr>
        <w:ind w:left="555" w:firstLine="255"/>
        <w:rPr>
          <w:rFonts w:cs="Times New Roman"/>
          <w:sz w:val="22"/>
          <w:szCs w:val="22"/>
        </w:rPr>
      </w:pPr>
      <w:r w:rsidRPr="005B49D8">
        <w:rPr>
          <w:rFonts w:cs="Times New Roman"/>
          <w:sz w:val="22"/>
          <w:szCs w:val="22"/>
        </w:rPr>
        <w:t xml:space="preserve"> </w:t>
      </w:r>
      <w:r w:rsidRPr="005B49D8">
        <w:rPr>
          <w:sz w:val="22"/>
          <w:szCs w:val="22"/>
        </w:rPr>
        <w:fldChar w:fldCharType="begin">
          <w:ffData>
            <w:name w:val="Controllo3"/>
            <w:enabled/>
            <w:calcOnExit w:val="0"/>
            <w:checkBox>
              <w:sizeAuto/>
              <w:default w:val="0"/>
              <w:checked w:val="0"/>
            </w:checkBox>
          </w:ffData>
        </w:fldChar>
      </w:r>
      <w:r w:rsidRPr="005B49D8">
        <w:instrText xml:space="preserve"> FORMCHECKBOX </w:instrText>
      </w:r>
      <w:r w:rsidR="00000000">
        <w:rPr>
          <w:sz w:val="22"/>
          <w:szCs w:val="22"/>
        </w:rPr>
      </w:r>
      <w:r w:rsidR="00000000">
        <w:rPr>
          <w:sz w:val="22"/>
          <w:szCs w:val="22"/>
        </w:rPr>
        <w:fldChar w:fldCharType="separate"/>
      </w:r>
      <w:r w:rsidRPr="005B49D8">
        <w:rPr>
          <w:sz w:val="22"/>
          <w:szCs w:val="22"/>
        </w:rPr>
        <w:fldChar w:fldCharType="end"/>
      </w:r>
      <w:r w:rsidRPr="005B49D8">
        <w:rPr>
          <w:rFonts w:cs="Times New Roman"/>
          <w:sz w:val="22"/>
          <w:szCs w:val="22"/>
        </w:rPr>
        <w:t xml:space="preserve"> Locazione</w:t>
      </w:r>
    </w:p>
    <w:p w14:paraId="0A6FA761" w14:textId="77777777" w:rsidR="0008320B" w:rsidRPr="005B49D8" w:rsidRDefault="0008320B" w:rsidP="0008320B">
      <w:pPr>
        <w:ind w:left="555" w:firstLine="255"/>
        <w:rPr>
          <w:rFonts w:cs="Times New Roman"/>
          <w:sz w:val="22"/>
          <w:szCs w:val="22"/>
        </w:rPr>
      </w:pPr>
      <w:r w:rsidRPr="005B49D8">
        <w:rPr>
          <w:rFonts w:cs="Times New Roman"/>
          <w:sz w:val="22"/>
          <w:szCs w:val="22"/>
        </w:rPr>
        <w:t xml:space="preserve"> </w:t>
      </w:r>
      <w:r w:rsidRPr="005B49D8">
        <w:rPr>
          <w:sz w:val="22"/>
          <w:szCs w:val="22"/>
        </w:rPr>
        <w:fldChar w:fldCharType="begin">
          <w:ffData>
            <w:name w:val="Controllo3"/>
            <w:enabled/>
            <w:calcOnExit w:val="0"/>
            <w:checkBox>
              <w:sizeAuto/>
              <w:default w:val="0"/>
              <w:checked w:val="0"/>
            </w:checkBox>
          </w:ffData>
        </w:fldChar>
      </w:r>
      <w:r w:rsidRPr="005B49D8">
        <w:instrText xml:space="preserve"> FORMCHECKBOX </w:instrText>
      </w:r>
      <w:r w:rsidR="00000000">
        <w:rPr>
          <w:sz w:val="22"/>
          <w:szCs w:val="22"/>
        </w:rPr>
      </w:r>
      <w:r w:rsidR="00000000">
        <w:rPr>
          <w:sz w:val="22"/>
          <w:szCs w:val="22"/>
        </w:rPr>
        <w:fldChar w:fldCharType="separate"/>
      </w:r>
      <w:r w:rsidRPr="005B49D8">
        <w:rPr>
          <w:sz w:val="22"/>
          <w:szCs w:val="22"/>
        </w:rPr>
        <w:fldChar w:fldCharType="end"/>
      </w:r>
      <w:r w:rsidRPr="005B49D8">
        <w:rPr>
          <w:rFonts w:cs="Times New Roman"/>
          <w:sz w:val="22"/>
          <w:szCs w:val="22"/>
        </w:rPr>
        <w:t xml:space="preserve"> Patti di Famiglia</w:t>
      </w:r>
    </w:p>
    <w:p w14:paraId="7874E6BD" w14:textId="77777777" w:rsidR="0008320B" w:rsidRPr="005B49D8" w:rsidRDefault="0008320B" w:rsidP="0008320B">
      <w:pPr>
        <w:ind w:left="555" w:firstLine="255"/>
        <w:rPr>
          <w:rFonts w:cs="Times New Roman"/>
          <w:sz w:val="22"/>
          <w:szCs w:val="22"/>
        </w:rPr>
      </w:pPr>
      <w:r w:rsidRPr="005B49D8">
        <w:rPr>
          <w:rFonts w:cs="Times New Roman"/>
          <w:sz w:val="22"/>
          <w:szCs w:val="22"/>
        </w:rPr>
        <w:t xml:space="preserve"> </w:t>
      </w:r>
      <w:r w:rsidRPr="005B49D8">
        <w:rPr>
          <w:sz w:val="22"/>
          <w:szCs w:val="22"/>
        </w:rPr>
        <w:fldChar w:fldCharType="begin">
          <w:ffData>
            <w:name w:val="Controllo3"/>
            <w:enabled/>
            <w:calcOnExit w:val="0"/>
            <w:checkBox>
              <w:sizeAuto/>
              <w:default w:val="0"/>
              <w:checked w:val="0"/>
            </w:checkBox>
          </w:ffData>
        </w:fldChar>
      </w:r>
      <w:r w:rsidRPr="005B49D8">
        <w:instrText xml:space="preserve"> FORMCHECKBOX </w:instrText>
      </w:r>
      <w:r w:rsidR="00000000">
        <w:rPr>
          <w:sz w:val="22"/>
          <w:szCs w:val="22"/>
        </w:rPr>
      </w:r>
      <w:r w:rsidR="00000000">
        <w:rPr>
          <w:sz w:val="22"/>
          <w:szCs w:val="22"/>
        </w:rPr>
        <w:fldChar w:fldCharType="separate"/>
      </w:r>
      <w:r w:rsidRPr="005B49D8">
        <w:rPr>
          <w:sz w:val="22"/>
          <w:szCs w:val="22"/>
        </w:rPr>
        <w:fldChar w:fldCharType="end"/>
      </w:r>
      <w:r w:rsidRPr="005B49D8">
        <w:rPr>
          <w:rFonts w:cs="Times New Roman"/>
          <w:sz w:val="22"/>
          <w:szCs w:val="22"/>
        </w:rPr>
        <w:t xml:space="preserve"> Rete</w:t>
      </w:r>
    </w:p>
    <w:p w14:paraId="37C4CAD6" w14:textId="77777777" w:rsidR="0008320B" w:rsidRPr="005B49D8" w:rsidRDefault="0008320B" w:rsidP="0008320B">
      <w:pPr>
        <w:ind w:left="555" w:firstLine="255"/>
        <w:rPr>
          <w:rFonts w:cs="Times New Roman"/>
          <w:sz w:val="22"/>
          <w:szCs w:val="22"/>
        </w:rPr>
      </w:pPr>
      <w:r w:rsidRPr="005B49D8">
        <w:rPr>
          <w:rFonts w:cs="Times New Roman"/>
          <w:sz w:val="22"/>
          <w:szCs w:val="22"/>
        </w:rPr>
        <w:t xml:space="preserve"> </w:t>
      </w:r>
      <w:r w:rsidRPr="005B49D8">
        <w:rPr>
          <w:sz w:val="22"/>
          <w:szCs w:val="22"/>
        </w:rPr>
        <w:fldChar w:fldCharType="begin">
          <w:ffData>
            <w:name w:val="Controllo3"/>
            <w:enabled/>
            <w:calcOnExit w:val="0"/>
            <w:checkBox>
              <w:sizeAuto/>
              <w:default w:val="0"/>
              <w:checked w:val="0"/>
            </w:checkBox>
          </w:ffData>
        </w:fldChar>
      </w:r>
      <w:r w:rsidRPr="005B49D8">
        <w:instrText xml:space="preserve"> FORMCHECKBOX </w:instrText>
      </w:r>
      <w:r w:rsidR="00000000">
        <w:rPr>
          <w:sz w:val="22"/>
          <w:szCs w:val="22"/>
        </w:rPr>
      </w:r>
      <w:r w:rsidR="00000000">
        <w:rPr>
          <w:sz w:val="22"/>
          <w:szCs w:val="22"/>
        </w:rPr>
        <w:fldChar w:fldCharType="separate"/>
      </w:r>
      <w:r w:rsidRPr="005B49D8">
        <w:rPr>
          <w:sz w:val="22"/>
          <w:szCs w:val="22"/>
        </w:rPr>
        <w:fldChar w:fldCharType="end"/>
      </w:r>
      <w:r w:rsidRPr="005B49D8">
        <w:rPr>
          <w:rFonts w:cs="Times New Roman"/>
          <w:sz w:val="22"/>
          <w:szCs w:val="22"/>
        </w:rPr>
        <w:t xml:space="preserve"> Risarcimento Danno da Diffamazione a Mezzo Stampa o con altro Mezzo di Pubblicità</w:t>
      </w:r>
    </w:p>
    <w:p w14:paraId="13A6360F" w14:textId="77777777" w:rsidR="0008320B" w:rsidRPr="005B49D8" w:rsidRDefault="0008320B" w:rsidP="0008320B">
      <w:pPr>
        <w:ind w:left="555" w:firstLine="255"/>
        <w:rPr>
          <w:rFonts w:cs="Times New Roman"/>
          <w:sz w:val="22"/>
          <w:szCs w:val="22"/>
        </w:rPr>
      </w:pPr>
      <w:r w:rsidRPr="005B49D8">
        <w:rPr>
          <w:rFonts w:cs="Times New Roman"/>
          <w:sz w:val="22"/>
          <w:szCs w:val="22"/>
        </w:rPr>
        <w:t xml:space="preserve"> </w:t>
      </w:r>
      <w:r w:rsidRPr="005B49D8">
        <w:rPr>
          <w:sz w:val="22"/>
          <w:szCs w:val="22"/>
        </w:rPr>
        <w:fldChar w:fldCharType="begin">
          <w:ffData>
            <w:name w:val="Controllo3"/>
            <w:enabled/>
            <w:calcOnExit w:val="0"/>
            <w:checkBox>
              <w:sizeAuto/>
              <w:default w:val="0"/>
              <w:checked w:val="0"/>
            </w:checkBox>
          </w:ffData>
        </w:fldChar>
      </w:r>
      <w:r w:rsidRPr="005B49D8">
        <w:instrText xml:space="preserve"> FORMCHECKBOX </w:instrText>
      </w:r>
      <w:r w:rsidR="00000000">
        <w:rPr>
          <w:sz w:val="22"/>
          <w:szCs w:val="22"/>
        </w:rPr>
      </w:r>
      <w:r w:rsidR="00000000">
        <w:rPr>
          <w:sz w:val="22"/>
          <w:szCs w:val="22"/>
        </w:rPr>
        <w:fldChar w:fldCharType="separate"/>
      </w:r>
      <w:r w:rsidRPr="005B49D8">
        <w:rPr>
          <w:sz w:val="22"/>
          <w:szCs w:val="22"/>
        </w:rPr>
        <w:fldChar w:fldCharType="end"/>
      </w:r>
      <w:r w:rsidRPr="005B49D8">
        <w:rPr>
          <w:rFonts w:cs="Times New Roman"/>
          <w:sz w:val="22"/>
          <w:szCs w:val="22"/>
        </w:rPr>
        <w:t xml:space="preserve"> Risarcimento Danno da Responsabilità Medica o Sanitaria</w:t>
      </w:r>
    </w:p>
    <w:p w14:paraId="6A748768" w14:textId="77777777" w:rsidR="0008320B" w:rsidRPr="005B49D8" w:rsidRDefault="0008320B" w:rsidP="0008320B">
      <w:pPr>
        <w:ind w:left="555" w:firstLine="255"/>
        <w:rPr>
          <w:rFonts w:cs="Times New Roman"/>
          <w:sz w:val="22"/>
          <w:szCs w:val="22"/>
        </w:rPr>
      </w:pPr>
      <w:r w:rsidRPr="005B49D8">
        <w:rPr>
          <w:rFonts w:cs="Times New Roman"/>
          <w:sz w:val="22"/>
          <w:szCs w:val="22"/>
        </w:rPr>
        <w:t xml:space="preserve"> </w:t>
      </w:r>
      <w:r w:rsidRPr="005B49D8">
        <w:rPr>
          <w:sz w:val="22"/>
          <w:szCs w:val="22"/>
        </w:rPr>
        <w:fldChar w:fldCharType="begin">
          <w:ffData>
            <w:name w:val="Controllo3"/>
            <w:enabled/>
            <w:calcOnExit w:val="0"/>
            <w:checkBox>
              <w:sizeAuto/>
              <w:default w:val="0"/>
              <w:checked w:val="0"/>
            </w:checkBox>
          </w:ffData>
        </w:fldChar>
      </w:r>
      <w:r w:rsidRPr="005B49D8">
        <w:instrText xml:space="preserve"> FORMCHECKBOX </w:instrText>
      </w:r>
      <w:r w:rsidR="00000000">
        <w:rPr>
          <w:sz w:val="22"/>
          <w:szCs w:val="22"/>
        </w:rPr>
      </w:r>
      <w:r w:rsidR="00000000">
        <w:rPr>
          <w:sz w:val="22"/>
          <w:szCs w:val="22"/>
        </w:rPr>
        <w:fldChar w:fldCharType="separate"/>
      </w:r>
      <w:r w:rsidRPr="005B49D8">
        <w:rPr>
          <w:sz w:val="22"/>
          <w:szCs w:val="22"/>
        </w:rPr>
        <w:fldChar w:fldCharType="end"/>
      </w:r>
      <w:r w:rsidRPr="005B49D8">
        <w:rPr>
          <w:rFonts w:cs="Times New Roman"/>
          <w:sz w:val="22"/>
          <w:szCs w:val="22"/>
        </w:rPr>
        <w:t xml:space="preserve"> Società di persone (s.s. – s.n.c. – s.a.s.)</w:t>
      </w:r>
    </w:p>
    <w:p w14:paraId="137B9632" w14:textId="77777777" w:rsidR="0008320B" w:rsidRPr="005B49D8" w:rsidRDefault="0008320B" w:rsidP="0008320B">
      <w:pPr>
        <w:ind w:left="555" w:firstLine="255"/>
        <w:rPr>
          <w:rFonts w:cs="Times New Roman"/>
          <w:sz w:val="22"/>
          <w:szCs w:val="22"/>
        </w:rPr>
      </w:pPr>
      <w:r w:rsidRPr="005B49D8">
        <w:rPr>
          <w:rFonts w:cs="Times New Roman"/>
          <w:sz w:val="22"/>
          <w:szCs w:val="22"/>
        </w:rPr>
        <w:t xml:space="preserve"> </w:t>
      </w:r>
      <w:r w:rsidRPr="005B49D8">
        <w:rPr>
          <w:sz w:val="22"/>
          <w:szCs w:val="22"/>
        </w:rPr>
        <w:fldChar w:fldCharType="begin">
          <w:ffData>
            <w:name w:val="Controllo3"/>
            <w:enabled/>
            <w:calcOnExit w:val="0"/>
            <w:checkBox>
              <w:sizeAuto/>
              <w:default w:val="0"/>
              <w:checked w:val="0"/>
            </w:checkBox>
          </w:ffData>
        </w:fldChar>
      </w:r>
      <w:r w:rsidRPr="005B49D8">
        <w:instrText xml:space="preserve"> FORMCHECKBOX </w:instrText>
      </w:r>
      <w:r w:rsidR="00000000">
        <w:rPr>
          <w:sz w:val="22"/>
          <w:szCs w:val="22"/>
        </w:rPr>
      </w:r>
      <w:r w:rsidR="00000000">
        <w:rPr>
          <w:sz w:val="22"/>
          <w:szCs w:val="22"/>
        </w:rPr>
        <w:fldChar w:fldCharType="separate"/>
      </w:r>
      <w:r w:rsidRPr="005B49D8">
        <w:rPr>
          <w:sz w:val="22"/>
          <w:szCs w:val="22"/>
        </w:rPr>
        <w:fldChar w:fldCharType="end"/>
      </w:r>
      <w:r w:rsidRPr="005B49D8">
        <w:rPr>
          <w:rFonts w:cs="Times New Roman"/>
          <w:sz w:val="22"/>
          <w:szCs w:val="22"/>
        </w:rPr>
        <w:t xml:space="preserve"> Somministrazione (bevande – alimenti)</w:t>
      </w:r>
    </w:p>
    <w:p w14:paraId="073DC7D8" w14:textId="77777777" w:rsidR="0008320B" w:rsidRPr="005B49D8" w:rsidRDefault="0008320B" w:rsidP="0008320B">
      <w:pPr>
        <w:ind w:left="555" w:firstLine="255"/>
        <w:rPr>
          <w:rFonts w:cs="Times New Roman"/>
          <w:sz w:val="22"/>
          <w:szCs w:val="22"/>
        </w:rPr>
      </w:pPr>
      <w:r w:rsidRPr="005B49D8">
        <w:rPr>
          <w:rFonts w:cs="Times New Roman"/>
          <w:sz w:val="22"/>
          <w:szCs w:val="22"/>
        </w:rPr>
        <w:t xml:space="preserve"> </w:t>
      </w:r>
      <w:r w:rsidRPr="005B49D8">
        <w:rPr>
          <w:sz w:val="22"/>
          <w:szCs w:val="22"/>
        </w:rPr>
        <w:fldChar w:fldCharType="begin">
          <w:ffData>
            <w:name w:val="Controllo3"/>
            <w:enabled/>
            <w:calcOnExit w:val="0"/>
            <w:checkBox>
              <w:sizeAuto/>
              <w:default w:val="0"/>
              <w:checked w:val="0"/>
            </w:checkBox>
          </w:ffData>
        </w:fldChar>
      </w:r>
      <w:r w:rsidRPr="005B49D8">
        <w:instrText xml:space="preserve"> FORMCHECKBOX </w:instrText>
      </w:r>
      <w:r w:rsidR="00000000">
        <w:rPr>
          <w:sz w:val="22"/>
          <w:szCs w:val="22"/>
        </w:rPr>
      </w:r>
      <w:r w:rsidR="00000000">
        <w:rPr>
          <w:sz w:val="22"/>
          <w:szCs w:val="22"/>
        </w:rPr>
        <w:fldChar w:fldCharType="separate"/>
      </w:r>
      <w:r w:rsidRPr="005B49D8">
        <w:rPr>
          <w:sz w:val="22"/>
          <w:szCs w:val="22"/>
        </w:rPr>
        <w:fldChar w:fldCharType="end"/>
      </w:r>
      <w:r w:rsidRPr="005B49D8">
        <w:rPr>
          <w:rFonts w:cs="Times New Roman"/>
          <w:sz w:val="22"/>
          <w:szCs w:val="22"/>
        </w:rPr>
        <w:t xml:space="preserve"> Subfornitura</w:t>
      </w:r>
    </w:p>
    <w:p w14:paraId="68286E7A" w14:textId="77777777" w:rsidR="0008320B" w:rsidRPr="005B49D8" w:rsidRDefault="0008320B" w:rsidP="0008320B">
      <w:pPr>
        <w:ind w:left="555" w:firstLine="255"/>
        <w:rPr>
          <w:rFonts w:cs="Times New Roman"/>
          <w:sz w:val="22"/>
          <w:szCs w:val="22"/>
        </w:rPr>
      </w:pPr>
      <w:r w:rsidRPr="005B49D8">
        <w:rPr>
          <w:rFonts w:cs="Times New Roman"/>
          <w:sz w:val="22"/>
          <w:szCs w:val="22"/>
        </w:rPr>
        <w:t xml:space="preserve"> </w:t>
      </w:r>
      <w:r w:rsidRPr="005B49D8">
        <w:rPr>
          <w:sz w:val="22"/>
          <w:szCs w:val="22"/>
        </w:rPr>
        <w:fldChar w:fldCharType="begin">
          <w:ffData>
            <w:name w:val="Controllo3"/>
            <w:enabled/>
            <w:calcOnExit w:val="0"/>
            <w:checkBox>
              <w:sizeAuto/>
              <w:default w:val="0"/>
              <w:checked w:val="0"/>
            </w:checkBox>
          </w:ffData>
        </w:fldChar>
      </w:r>
      <w:r w:rsidRPr="005B49D8">
        <w:instrText xml:space="preserve"> FORMCHECKBOX </w:instrText>
      </w:r>
      <w:r w:rsidR="00000000">
        <w:rPr>
          <w:sz w:val="22"/>
          <w:szCs w:val="22"/>
        </w:rPr>
      </w:r>
      <w:r w:rsidR="00000000">
        <w:rPr>
          <w:sz w:val="22"/>
          <w:szCs w:val="22"/>
        </w:rPr>
        <w:fldChar w:fldCharType="separate"/>
      </w:r>
      <w:r w:rsidRPr="005B49D8">
        <w:rPr>
          <w:sz w:val="22"/>
          <w:szCs w:val="22"/>
        </w:rPr>
        <w:fldChar w:fldCharType="end"/>
      </w:r>
      <w:r w:rsidRPr="005B49D8">
        <w:rPr>
          <w:rFonts w:cs="Times New Roman"/>
          <w:sz w:val="22"/>
          <w:szCs w:val="22"/>
        </w:rPr>
        <w:t xml:space="preserve"> Successioni Ereditarie </w:t>
      </w:r>
    </w:p>
    <w:p w14:paraId="72232352" w14:textId="77777777" w:rsidR="0008320B" w:rsidRPr="005B49D8" w:rsidRDefault="0008320B" w:rsidP="0008320B">
      <w:pPr>
        <w:ind w:left="555" w:firstLine="255"/>
        <w:rPr>
          <w:rFonts w:cs="Times New Roman"/>
          <w:sz w:val="10"/>
          <w:szCs w:val="22"/>
        </w:rPr>
      </w:pPr>
      <w:r w:rsidRPr="005B49D8">
        <w:rPr>
          <w:rFonts w:cs="Times New Roman"/>
          <w:sz w:val="22"/>
          <w:szCs w:val="22"/>
        </w:rPr>
        <w:t xml:space="preserve"> </w:t>
      </w:r>
    </w:p>
    <w:p w14:paraId="490EFB4C" w14:textId="77777777" w:rsidR="0008320B" w:rsidRDefault="0008320B" w:rsidP="0008320B">
      <w:pPr>
        <w:ind w:left="555" w:firstLine="255"/>
        <w:rPr>
          <w:rFonts w:cs="Times New Roman"/>
          <w:sz w:val="10"/>
          <w:szCs w:val="22"/>
        </w:rPr>
      </w:pPr>
    </w:p>
    <w:p w14:paraId="5ECB6BD9" w14:textId="77777777" w:rsidR="0008320B" w:rsidRDefault="0008320B" w:rsidP="0008320B">
      <w:pPr>
        <w:tabs>
          <w:tab w:val="left" w:pos="426"/>
        </w:tabs>
        <w:spacing w:before="120" w:after="200"/>
        <w:jc w:val="both"/>
      </w:pPr>
      <w:r>
        <w:rPr>
          <w:rFonts w:eastAsia="Times New Roman" w:cs="Times New Roman"/>
          <w:b/>
          <w:color w:val="000000"/>
          <w:sz w:val="22"/>
          <w:szCs w:val="22"/>
        </w:rPr>
        <w:fldChar w:fldCharType="begin">
          <w:ffData>
            <w:name w:val="Controllo3"/>
            <w:enabled/>
            <w:calcOnExit w:val="0"/>
            <w:checkBox>
              <w:sizeAuto/>
              <w:default w:val="0"/>
              <w:checked w:val="0"/>
            </w:checkBox>
          </w:ffData>
        </w:fldChar>
      </w:r>
      <w:r>
        <w:instrText xml:space="preserve"> FORMCHECKBOX </w:instrText>
      </w:r>
      <w:r w:rsidR="00000000">
        <w:rPr>
          <w:rFonts w:eastAsia="Times New Roman" w:cs="Times New Roman"/>
          <w:b/>
          <w:color w:val="000000"/>
          <w:sz w:val="22"/>
          <w:szCs w:val="22"/>
        </w:rPr>
      </w:r>
      <w:r w:rsidR="00000000">
        <w:rPr>
          <w:rFonts w:eastAsia="Times New Roman" w:cs="Times New Roman"/>
          <w:b/>
          <w:color w:val="000000"/>
          <w:sz w:val="22"/>
          <w:szCs w:val="22"/>
        </w:rPr>
        <w:fldChar w:fldCharType="separate"/>
      </w:r>
      <w:r>
        <w:rPr>
          <w:rFonts w:eastAsia="Times New Roman" w:cs="Times New Roman"/>
          <w:b/>
          <w:color w:val="000000"/>
          <w:sz w:val="22"/>
          <w:szCs w:val="22"/>
        </w:rPr>
        <w:fldChar w:fldCharType="end"/>
      </w:r>
      <w:r>
        <w:rPr>
          <w:rFonts w:eastAsia="Times New Roman" w:cs="Times New Roman"/>
          <w:b/>
          <w:color w:val="000000"/>
          <w:sz w:val="22"/>
          <w:szCs w:val="22"/>
        </w:rPr>
        <w:t xml:space="preserve"> GRATUITO PATROCINIO (previsto solo in caso di mediazione obbligatoria)</w:t>
      </w:r>
    </w:p>
    <w:p w14:paraId="3CF54A7C" w14:textId="77777777" w:rsidR="0008320B" w:rsidRDefault="0008320B" w:rsidP="0008320B">
      <w:pPr>
        <w:tabs>
          <w:tab w:val="left" w:pos="426"/>
        </w:tabs>
        <w:spacing w:line="200" w:lineRule="atLeast"/>
        <w:jc w:val="both"/>
        <w:rPr>
          <w:rFonts w:cs="Times New Roman"/>
          <w:sz w:val="22"/>
          <w:szCs w:val="22"/>
        </w:rPr>
      </w:pPr>
      <w:r>
        <w:rPr>
          <w:b/>
          <w:sz w:val="22"/>
          <w:szCs w:val="22"/>
        </w:rPr>
        <w:fldChar w:fldCharType="begin">
          <w:ffData>
            <w:name w:val="CheckBox"/>
            <w:enabled/>
            <w:calcOnExit w:val="0"/>
            <w:checkBox>
              <w:sizeAuto/>
              <w:default w:val="0"/>
              <w:checked w:val="0"/>
            </w:checkBox>
          </w:ffData>
        </w:fldChar>
      </w:r>
      <w:r>
        <w:instrText xml:space="preserve"> FORMCHECKBOX </w:instrText>
      </w:r>
      <w:r w:rsidR="00000000">
        <w:rPr>
          <w:b/>
          <w:sz w:val="22"/>
          <w:szCs w:val="22"/>
        </w:rPr>
      </w:r>
      <w:r w:rsidR="00000000">
        <w:rPr>
          <w:b/>
          <w:sz w:val="22"/>
          <w:szCs w:val="22"/>
        </w:rPr>
        <w:fldChar w:fldCharType="separate"/>
      </w:r>
      <w:r>
        <w:rPr>
          <w:b/>
          <w:sz w:val="22"/>
          <w:szCs w:val="22"/>
        </w:rPr>
        <w:fldChar w:fldCharType="end"/>
      </w:r>
      <w:r>
        <w:rPr>
          <w:rFonts w:cs="Times New Roman"/>
          <w:b/>
          <w:sz w:val="22"/>
          <w:szCs w:val="22"/>
        </w:rPr>
        <w:t xml:space="preserve"> ALTRE FORME DI MEDIAZIONE PREVISTE DA</w:t>
      </w:r>
    </w:p>
    <w:p w14:paraId="29374B0B" w14:textId="77777777" w:rsidR="0008320B" w:rsidRDefault="0008320B" w:rsidP="0008320B">
      <w:pPr>
        <w:spacing w:line="200" w:lineRule="atLeast"/>
        <w:ind w:left="825"/>
        <w:jc w:val="both"/>
        <w:rPr>
          <w:rFonts w:cs="Times New Roman"/>
          <w:sz w:val="22"/>
          <w:szCs w:val="22"/>
        </w:rPr>
      </w:pPr>
      <w:r>
        <w:rPr>
          <w:rFonts w:cs="Times New Roman"/>
          <w:sz w:val="22"/>
          <w:szCs w:val="22"/>
        </w:rPr>
        <w:t xml:space="preserve"> </w:t>
      </w:r>
      <w:r>
        <w:rPr>
          <w:sz w:val="22"/>
          <w:szCs w:val="22"/>
        </w:rPr>
        <w:fldChar w:fldCharType="begin">
          <w:ffData>
            <w:name w:val="Controllo3"/>
            <w:enabled/>
            <w:calcOnExit w:val="0"/>
            <w:checkBox>
              <w:sizeAuto/>
              <w:default w:val="0"/>
              <w:checked w:val="0"/>
            </w:checkBox>
          </w:ffData>
        </w:fldChar>
      </w:r>
      <w:r>
        <w:instrText xml:space="preserve"> FORMCHECKBOX </w:instrText>
      </w:r>
      <w:r w:rsidR="00000000">
        <w:rPr>
          <w:sz w:val="22"/>
          <w:szCs w:val="22"/>
        </w:rPr>
      </w:r>
      <w:r w:rsidR="00000000">
        <w:rPr>
          <w:sz w:val="22"/>
          <w:szCs w:val="22"/>
        </w:rPr>
        <w:fldChar w:fldCharType="separate"/>
      </w:r>
      <w:r>
        <w:rPr>
          <w:sz w:val="22"/>
          <w:szCs w:val="22"/>
        </w:rPr>
        <w:fldChar w:fldCharType="end"/>
      </w:r>
      <w:r>
        <w:rPr>
          <w:rFonts w:cs="Times New Roman"/>
          <w:sz w:val="22"/>
          <w:szCs w:val="22"/>
        </w:rPr>
        <w:t xml:space="preserve"> STATUTO</w:t>
      </w:r>
    </w:p>
    <w:p w14:paraId="4946B039" w14:textId="77777777" w:rsidR="0008320B" w:rsidRDefault="0008320B" w:rsidP="0008320B">
      <w:pPr>
        <w:ind w:left="825"/>
        <w:jc w:val="both"/>
        <w:rPr>
          <w:rFonts w:cs="Times New Roman"/>
          <w:b/>
          <w:sz w:val="22"/>
          <w:szCs w:val="22"/>
        </w:rPr>
      </w:pPr>
      <w:r>
        <w:rPr>
          <w:rFonts w:cs="Times New Roman"/>
          <w:sz w:val="22"/>
          <w:szCs w:val="22"/>
        </w:rPr>
        <w:t xml:space="preserve"> </w:t>
      </w:r>
      <w:r>
        <w:rPr>
          <w:sz w:val="22"/>
          <w:szCs w:val="22"/>
        </w:rPr>
        <w:fldChar w:fldCharType="begin">
          <w:ffData>
            <w:name w:val="Controllo3"/>
            <w:enabled/>
            <w:calcOnExit w:val="0"/>
            <w:checkBox>
              <w:sizeAuto/>
              <w:default w:val="0"/>
              <w:checked w:val="0"/>
            </w:checkBox>
          </w:ffData>
        </w:fldChar>
      </w:r>
      <w:r>
        <w:instrText xml:space="preserve"> FORMCHECKBOX </w:instrText>
      </w:r>
      <w:r w:rsidR="00000000">
        <w:rPr>
          <w:sz w:val="22"/>
          <w:szCs w:val="22"/>
        </w:rPr>
      </w:r>
      <w:r w:rsidR="00000000">
        <w:rPr>
          <w:sz w:val="22"/>
          <w:szCs w:val="22"/>
        </w:rPr>
        <w:fldChar w:fldCharType="separate"/>
      </w:r>
      <w:r>
        <w:rPr>
          <w:sz w:val="22"/>
          <w:szCs w:val="22"/>
        </w:rPr>
        <w:fldChar w:fldCharType="end"/>
      </w:r>
      <w:r>
        <w:rPr>
          <w:rFonts w:cs="Times New Roman"/>
          <w:sz w:val="22"/>
          <w:szCs w:val="22"/>
        </w:rPr>
        <w:t xml:space="preserve"> ATTO / CONTRATTO</w:t>
      </w:r>
    </w:p>
    <w:p w14:paraId="37E362A2" w14:textId="77777777" w:rsidR="0008320B" w:rsidRDefault="0008320B" w:rsidP="0008320B">
      <w:pPr>
        <w:rPr>
          <w:rFonts w:cs="Times New Roman"/>
          <w:b/>
          <w:sz w:val="22"/>
          <w:szCs w:val="22"/>
        </w:rPr>
      </w:pPr>
      <w:r>
        <w:rPr>
          <w:rFonts w:cs="Times New Roman"/>
          <w:b/>
          <w:sz w:val="22"/>
          <w:szCs w:val="22"/>
        </w:rPr>
        <w:t xml:space="preserve">     </w:t>
      </w:r>
    </w:p>
    <w:p w14:paraId="294BB838" w14:textId="77777777" w:rsidR="0008320B" w:rsidRDefault="0008320B" w:rsidP="0008320B">
      <w:r>
        <w:rPr>
          <w:rFonts w:cs="Times New Roman"/>
          <w:b/>
          <w:sz w:val="22"/>
          <w:szCs w:val="22"/>
        </w:rPr>
        <w:t xml:space="preserve"> </w:t>
      </w:r>
      <w:r>
        <w:rPr>
          <w:b/>
          <w:sz w:val="22"/>
          <w:szCs w:val="22"/>
        </w:rPr>
        <w:fldChar w:fldCharType="begin">
          <w:ffData>
            <w:name w:val="Controllo3"/>
            <w:enabled/>
            <w:calcOnExit w:val="0"/>
            <w:checkBox>
              <w:sizeAuto/>
              <w:default w:val="0"/>
              <w:checked w:val="0"/>
            </w:checkBox>
          </w:ffData>
        </w:fldChar>
      </w:r>
      <w:r>
        <w:instrText xml:space="preserve"> FORMCHECKBOX </w:instrText>
      </w:r>
      <w:r w:rsidR="00000000">
        <w:rPr>
          <w:b/>
          <w:sz w:val="22"/>
          <w:szCs w:val="22"/>
        </w:rPr>
      </w:r>
      <w:r w:rsidR="00000000">
        <w:rPr>
          <w:b/>
          <w:sz w:val="22"/>
          <w:szCs w:val="22"/>
        </w:rPr>
        <w:fldChar w:fldCharType="separate"/>
      </w:r>
      <w:r>
        <w:rPr>
          <w:b/>
          <w:sz w:val="22"/>
          <w:szCs w:val="22"/>
        </w:rPr>
        <w:fldChar w:fldCharType="end"/>
      </w:r>
      <w:r>
        <w:rPr>
          <w:rFonts w:cs="Times New Roman"/>
          <w:b/>
          <w:sz w:val="22"/>
          <w:szCs w:val="22"/>
        </w:rPr>
        <w:t xml:space="preserve"> MEDIAZIONE VOLONTARIA in materia di ___________________________________________________</w:t>
      </w:r>
    </w:p>
    <w:p w14:paraId="58E70E3D" w14:textId="77777777" w:rsidR="0008320B" w:rsidRDefault="0008320B" w:rsidP="0008320B"/>
    <w:p w14:paraId="331A2875" w14:textId="77777777" w:rsidR="0008320B" w:rsidRDefault="0008320B" w:rsidP="0008320B">
      <w:pPr>
        <w:tabs>
          <w:tab w:val="left" w:pos="426"/>
        </w:tabs>
        <w:autoSpaceDE w:val="0"/>
        <w:spacing w:before="120" w:after="200"/>
        <w:jc w:val="center"/>
        <w:rPr>
          <w:rFonts w:eastAsia="Times New Roman" w:cs="Times New Roman"/>
          <w:b/>
          <w:i/>
          <w:iCs/>
          <w:color w:val="000000"/>
          <w:sz w:val="22"/>
          <w:szCs w:val="22"/>
        </w:rPr>
      </w:pPr>
      <w:r>
        <w:rPr>
          <w:rFonts w:cs="Times New Roman"/>
          <w:b/>
          <w:sz w:val="22"/>
          <w:szCs w:val="22"/>
        </w:rPr>
        <w:t xml:space="preserve"> </w:t>
      </w:r>
      <w:r>
        <w:rPr>
          <w:b/>
          <w:sz w:val="22"/>
          <w:szCs w:val="22"/>
        </w:rPr>
        <w:fldChar w:fldCharType="begin">
          <w:ffData>
            <w:name w:val="Controllo3"/>
            <w:enabled/>
            <w:calcOnExit w:val="0"/>
            <w:checkBox>
              <w:sizeAuto/>
              <w:default w:val="0"/>
              <w:checked w:val="0"/>
            </w:checkBox>
          </w:ffData>
        </w:fldChar>
      </w:r>
      <w:r>
        <w:instrText xml:space="preserve"> FORMCHECKBOX </w:instrText>
      </w:r>
      <w:r w:rsidR="00000000">
        <w:rPr>
          <w:b/>
          <w:sz w:val="22"/>
          <w:szCs w:val="22"/>
        </w:rPr>
      </w:r>
      <w:r w:rsidR="00000000">
        <w:rPr>
          <w:b/>
          <w:sz w:val="22"/>
          <w:szCs w:val="22"/>
        </w:rPr>
        <w:fldChar w:fldCharType="separate"/>
      </w:r>
      <w:r>
        <w:rPr>
          <w:b/>
          <w:sz w:val="22"/>
          <w:szCs w:val="22"/>
        </w:rPr>
        <w:fldChar w:fldCharType="end"/>
      </w:r>
      <w:r>
        <w:rPr>
          <w:rFonts w:cs="Times New Roman"/>
          <w:b/>
          <w:sz w:val="22"/>
          <w:szCs w:val="22"/>
        </w:rPr>
        <w:t xml:space="preserve"> MEDIAZIONE DELEGATA DAGLI UFFICI GIUDIZIARI in materia di ___________________________</w:t>
      </w:r>
    </w:p>
    <w:p w14:paraId="0D8ED25F" w14:textId="77777777" w:rsidR="00B239A1" w:rsidRDefault="00B239A1" w:rsidP="00B239A1">
      <w:pPr>
        <w:tabs>
          <w:tab w:val="left" w:pos="426"/>
        </w:tabs>
        <w:autoSpaceDE w:val="0"/>
        <w:spacing w:before="120" w:after="200"/>
        <w:jc w:val="center"/>
        <w:rPr>
          <w:rFonts w:eastAsia="Symbol" w:cs="Times New Roman"/>
          <w:b/>
          <w:bCs/>
          <w:color w:val="000000"/>
          <w:sz w:val="22"/>
          <w:szCs w:val="22"/>
        </w:rPr>
      </w:pPr>
      <w:r>
        <w:rPr>
          <w:rFonts w:eastAsia="Times New Roman" w:cs="Times New Roman"/>
          <w:b/>
          <w:i/>
          <w:iCs/>
          <w:color w:val="000000"/>
          <w:sz w:val="22"/>
          <w:szCs w:val="22"/>
        </w:rPr>
        <w:t xml:space="preserve">Sezione 5 - Oggetto, </w:t>
      </w:r>
      <w:r w:rsidR="00E05E6E">
        <w:rPr>
          <w:rFonts w:eastAsia="Times New Roman" w:cs="Times New Roman"/>
          <w:b/>
          <w:i/>
          <w:iCs/>
          <w:color w:val="000000"/>
          <w:sz w:val="22"/>
          <w:szCs w:val="22"/>
        </w:rPr>
        <w:t>Ragioni</w:t>
      </w:r>
      <w:r>
        <w:rPr>
          <w:rFonts w:eastAsia="Times New Roman" w:cs="Times New Roman"/>
          <w:b/>
          <w:i/>
          <w:iCs/>
          <w:color w:val="000000"/>
          <w:sz w:val="22"/>
          <w:szCs w:val="22"/>
        </w:rPr>
        <w:t xml:space="preserve"> e Valore</w:t>
      </w:r>
    </w:p>
    <w:p w14:paraId="3B292D07" w14:textId="77777777" w:rsidR="00B239A1" w:rsidRDefault="00B239A1" w:rsidP="00B239A1">
      <w:pPr>
        <w:tabs>
          <w:tab w:val="left" w:pos="426"/>
        </w:tabs>
        <w:autoSpaceDE w:val="0"/>
        <w:jc w:val="both"/>
        <w:rPr>
          <w:rFonts w:eastAsia="Symbol" w:cs="Times New Roman"/>
          <w:color w:val="000000"/>
          <w:sz w:val="22"/>
          <w:szCs w:val="22"/>
        </w:rPr>
      </w:pPr>
      <w:r>
        <w:rPr>
          <w:rFonts w:eastAsia="Symbol" w:cs="Times New Roman"/>
          <w:b/>
          <w:bCs/>
          <w:color w:val="000000"/>
          <w:sz w:val="22"/>
          <w:szCs w:val="22"/>
        </w:rPr>
        <w:t xml:space="preserve">Oggetto della </w:t>
      </w:r>
      <w:r w:rsidR="00E05E6E">
        <w:rPr>
          <w:rFonts w:eastAsia="Symbol" w:cs="Times New Roman"/>
          <w:b/>
          <w:bCs/>
          <w:color w:val="000000"/>
          <w:sz w:val="22"/>
          <w:szCs w:val="22"/>
        </w:rPr>
        <w:t>C</w:t>
      </w:r>
      <w:r>
        <w:rPr>
          <w:rFonts w:eastAsia="Symbol" w:cs="Times New Roman"/>
          <w:b/>
          <w:bCs/>
          <w:color w:val="000000"/>
          <w:sz w:val="22"/>
          <w:szCs w:val="22"/>
        </w:rPr>
        <w:t>ontroversia</w:t>
      </w:r>
    </w:p>
    <w:p w14:paraId="35B126F5" w14:textId="77777777" w:rsidR="00B239A1" w:rsidRDefault="00B239A1" w:rsidP="00B239A1">
      <w:pPr>
        <w:tabs>
          <w:tab w:val="left" w:pos="426"/>
        </w:tabs>
        <w:autoSpaceDE w:val="0"/>
        <w:jc w:val="both"/>
        <w:rPr>
          <w:rFonts w:eastAsia="Symbol" w:cs="Times New Roman"/>
          <w:b/>
          <w:bCs/>
          <w:color w:val="000000"/>
          <w:sz w:val="22"/>
          <w:szCs w:val="22"/>
        </w:rPr>
      </w:pPr>
      <w:r>
        <w:rPr>
          <w:rFonts w:eastAsia="Symbol" w:cs="Times New Roman"/>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304E6E" w14:textId="77777777" w:rsidR="00B239A1" w:rsidRDefault="00B239A1" w:rsidP="000279C2">
      <w:pPr>
        <w:autoSpaceDE w:val="0"/>
        <w:jc w:val="both"/>
        <w:rPr>
          <w:rFonts w:eastAsia="Times New Roman" w:cs="Times New Roman"/>
          <w:color w:val="000000"/>
          <w:sz w:val="22"/>
          <w:szCs w:val="22"/>
        </w:rPr>
      </w:pPr>
    </w:p>
    <w:p w14:paraId="203DD277" w14:textId="77777777" w:rsidR="00B239A1" w:rsidRDefault="00E05E6E" w:rsidP="00B239A1">
      <w:pPr>
        <w:tabs>
          <w:tab w:val="left" w:pos="426"/>
        </w:tabs>
        <w:autoSpaceDE w:val="0"/>
        <w:jc w:val="both"/>
        <w:rPr>
          <w:rFonts w:eastAsia="Times New Roman" w:cs="Times New Roman"/>
          <w:color w:val="000000"/>
          <w:sz w:val="22"/>
          <w:szCs w:val="22"/>
        </w:rPr>
      </w:pPr>
      <w:r>
        <w:rPr>
          <w:rFonts w:eastAsia="Times New Roman" w:cs="Times New Roman"/>
          <w:b/>
          <w:bCs/>
          <w:color w:val="000000"/>
          <w:sz w:val="22"/>
          <w:szCs w:val="22"/>
        </w:rPr>
        <w:t>Ragioni della Pretesa</w:t>
      </w:r>
    </w:p>
    <w:p w14:paraId="7EBFE669" w14:textId="77777777" w:rsidR="00B239A1" w:rsidRDefault="00B239A1" w:rsidP="00B239A1">
      <w:pPr>
        <w:tabs>
          <w:tab w:val="left" w:pos="426"/>
        </w:tabs>
        <w:autoSpaceDE w:val="0"/>
        <w:jc w:val="both"/>
        <w:rPr>
          <w:rFonts w:eastAsia="Times New Roman" w:cs="Times New Roman"/>
          <w:color w:val="000000"/>
          <w:sz w:val="22"/>
          <w:szCs w:val="22"/>
        </w:rPr>
      </w:pPr>
      <w:r>
        <w:rPr>
          <w:rFonts w:eastAsia="Times New Roman" w:cs="Times New Roman"/>
          <w:color w:val="000000"/>
          <w:sz w:val="22"/>
          <w:szCs w:val="22"/>
        </w:rPr>
        <w:t>_____________________________________________________________________________________________</w:t>
      </w:r>
    </w:p>
    <w:p w14:paraId="22F7396A" w14:textId="77777777" w:rsidR="00B239A1" w:rsidRDefault="00B239A1" w:rsidP="00B239A1">
      <w:pPr>
        <w:autoSpaceDE w:val="0"/>
        <w:jc w:val="both"/>
        <w:rPr>
          <w:rFonts w:eastAsia="Times New Roman" w:cs="Times New Roman"/>
          <w:color w:val="000000"/>
          <w:sz w:val="22"/>
          <w:szCs w:val="22"/>
        </w:rPr>
      </w:pPr>
      <w:r>
        <w:rPr>
          <w:rFonts w:eastAsia="Times New Roman" w:cs="Times New Roman"/>
          <w:color w:val="000000"/>
          <w:sz w:val="22"/>
          <w:szCs w:val="22"/>
        </w:rPr>
        <w:t>______________________________________________________________________________________________</w:t>
      </w:r>
    </w:p>
    <w:p w14:paraId="01626750" w14:textId="77777777" w:rsidR="00B239A1" w:rsidRDefault="00B239A1" w:rsidP="00B239A1">
      <w:pPr>
        <w:autoSpaceDE w:val="0"/>
        <w:jc w:val="both"/>
        <w:rPr>
          <w:rFonts w:eastAsia="Times New Roman" w:cs="Times New Roman"/>
          <w:color w:val="000000"/>
          <w:sz w:val="22"/>
          <w:szCs w:val="22"/>
        </w:rPr>
      </w:pPr>
      <w:r>
        <w:rPr>
          <w:rFonts w:eastAsia="Times New Roman" w:cs="Times New Roman"/>
          <w:color w:val="000000"/>
          <w:sz w:val="22"/>
          <w:szCs w:val="22"/>
        </w:rPr>
        <w:t>______________________________________________________________________________________________</w:t>
      </w:r>
    </w:p>
    <w:p w14:paraId="37220656" w14:textId="77777777" w:rsidR="00B239A1" w:rsidRDefault="00B239A1" w:rsidP="00B239A1">
      <w:pPr>
        <w:autoSpaceDE w:val="0"/>
        <w:jc w:val="both"/>
        <w:rPr>
          <w:rFonts w:eastAsia="Times New Roman" w:cs="Times New Roman"/>
          <w:color w:val="000000"/>
          <w:sz w:val="22"/>
          <w:szCs w:val="22"/>
        </w:rPr>
      </w:pPr>
      <w:r>
        <w:rPr>
          <w:rFonts w:eastAsia="Times New Roman" w:cs="Times New Roman"/>
          <w:color w:val="000000"/>
          <w:sz w:val="22"/>
          <w:szCs w:val="22"/>
        </w:rPr>
        <w:t>______________________________________________________________________________________________</w:t>
      </w:r>
    </w:p>
    <w:p w14:paraId="2F59D368" w14:textId="77777777" w:rsidR="00B239A1" w:rsidRDefault="00B239A1" w:rsidP="00B239A1">
      <w:pPr>
        <w:autoSpaceDE w:val="0"/>
        <w:jc w:val="both"/>
      </w:pPr>
      <w:r>
        <w:rPr>
          <w:rFonts w:eastAsia="Times New Roman" w:cs="Times New Roman"/>
          <w:color w:val="000000"/>
          <w:sz w:val="22"/>
          <w:szCs w:val="22"/>
        </w:rPr>
        <w:t>______________________________________________________________________________________________</w:t>
      </w:r>
    </w:p>
    <w:p w14:paraId="7362790A" w14:textId="77777777" w:rsidR="00BF5AB5" w:rsidRDefault="00BF5AB5" w:rsidP="00B239A1">
      <w:pPr>
        <w:tabs>
          <w:tab w:val="left" w:pos="426"/>
        </w:tabs>
        <w:autoSpaceDE w:val="0"/>
        <w:spacing w:before="120" w:after="200"/>
        <w:jc w:val="both"/>
      </w:pPr>
    </w:p>
    <w:p w14:paraId="25D7AB2F" w14:textId="77777777" w:rsidR="00BF5AB5" w:rsidRDefault="00BF5AB5" w:rsidP="00B239A1">
      <w:pPr>
        <w:tabs>
          <w:tab w:val="left" w:pos="426"/>
        </w:tabs>
        <w:autoSpaceDE w:val="0"/>
        <w:spacing w:before="120" w:after="200"/>
        <w:jc w:val="both"/>
      </w:pPr>
    </w:p>
    <w:p w14:paraId="68CAA5B4" w14:textId="77777777" w:rsidR="00BF5AB5" w:rsidRDefault="00BF5AB5" w:rsidP="00B239A1">
      <w:pPr>
        <w:tabs>
          <w:tab w:val="left" w:pos="426"/>
        </w:tabs>
        <w:autoSpaceDE w:val="0"/>
        <w:spacing w:before="120" w:after="200"/>
        <w:jc w:val="both"/>
      </w:pPr>
    </w:p>
    <w:p w14:paraId="2584C444" w14:textId="5DCEFCF2" w:rsidR="00B239A1" w:rsidRDefault="00B239A1" w:rsidP="00B239A1">
      <w:pPr>
        <w:tabs>
          <w:tab w:val="left" w:pos="426"/>
        </w:tabs>
        <w:autoSpaceDE w:val="0"/>
        <w:spacing w:before="120" w:after="200"/>
        <w:jc w:val="both"/>
        <w:rPr>
          <w:rFonts w:ascii="Wingdings" w:eastAsia="Wingdings" w:hAnsi="Wingdings" w:cs="Wingdings"/>
          <w:color w:val="000000"/>
          <w:sz w:val="22"/>
          <w:szCs w:val="22"/>
        </w:rPr>
      </w:pPr>
      <w:r>
        <w:rPr>
          <w:rFonts w:eastAsia="Times New Roman" w:cs="Times New Roman"/>
          <w:b/>
          <w:bCs/>
          <w:color w:val="000000"/>
          <w:sz w:val="22"/>
          <w:szCs w:val="22"/>
        </w:rPr>
        <w:lastRenderedPageBreak/>
        <w:t>Si dichiara che il valore indicativo della controversia</w:t>
      </w:r>
      <w:r>
        <w:rPr>
          <w:rFonts w:eastAsia="Times New Roman" w:cs="Times New Roman"/>
          <w:color w:val="000000"/>
          <w:sz w:val="22"/>
          <w:szCs w:val="22"/>
        </w:rPr>
        <w:t>, necessario per stabilire le spese del procedimento, è  di Euro _____________________ oppure (segnare con una crocetta):</w:t>
      </w:r>
    </w:p>
    <w:p w14:paraId="716A2477" w14:textId="77777777" w:rsidR="00BE1E7E" w:rsidRDefault="00BE1E7E" w:rsidP="00BE1E7E">
      <w:pPr>
        <w:autoSpaceDE w:val="0"/>
        <w:jc w:val="both"/>
        <w:rPr>
          <w:rFonts w:ascii="Wingdings" w:eastAsia="Wingdings" w:hAnsi="Wingdings" w:cs="Wingdings"/>
          <w:color w:val="000000"/>
          <w:sz w:val="22"/>
          <w:szCs w:val="22"/>
        </w:rPr>
      </w:pPr>
      <w:r>
        <w:rPr>
          <w:rFonts w:ascii="Wingdings" w:eastAsia="Wingdings" w:hAnsi="Wingdings" w:cs="Wingdings"/>
          <w:color w:val="000000"/>
          <w:sz w:val="22"/>
          <w:szCs w:val="22"/>
        </w:rPr>
        <w:t></w:t>
      </w:r>
      <w:r>
        <w:rPr>
          <w:rFonts w:ascii="Wingdings" w:eastAsia="Wingdings" w:hAnsi="Wingdings" w:cs="Wingdings"/>
          <w:color w:val="000000"/>
          <w:sz w:val="22"/>
          <w:szCs w:val="22"/>
        </w:rPr>
        <w:t></w:t>
      </w:r>
      <w:r>
        <w:rPr>
          <w:rFonts w:eastAsia="Wingdings" w:cs="Times New Roman"/>
          <w:color w:val="000000"/>
          <w:sz w:val="22"/>
          <w:szCs w:val="22"/>
        </w:rPr>
        <w:t>Fino a € 1.000,00</w:t>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rFonts w:ascii="Wingdings" w:eastAsia="Wingdings" w:hAnsi="Wingdings" w:cs="Wingdings"/>
          <w:color w:val="000000"/>
          <w:sz w:val="22"/>
          <w:szCs w:val="22"/>
        </w:rPr>
        <w:t></w:t>
      </w:r>
      <w:r>
        <w:rPr>
          <w:rFonts w:ascii="Wingdings" w:eastAsia="Wingdings" w:hAnsi="Wingdings" w:cs="Wingdings"/>
          <w:color w:val="000000"/>
          <w:sz w:val="22"/>
          <w:szCs w:val="22"/>
        </w:rPr>
        <w:t></w:t>
      </w:r>
      <w:r>
        <w:rPr>
          <w:rFonts w:eastAsia="Wingdings" w:cs="Times New Roman"/>
          <w:color w:val="000000"/>
          <w:sz w:val="22"/>
          <w:szCs w:val="22"/>
        </w:rPr>
        <w:t>Da € 250.000,01 a € 500.000,00</w:t>
      </w:r>
    </w:p>
    <w:p w14:paraId="1005D92D" w14:textId="77777777" w:rsidR="00BE1E7E" w:rsidRDefault="00BE1E7E" w:rsidP="00BE1E7E">
      <w:pPr>
        <w:autoSpaceDE w:val="0"/>
        <w:jc w:val="both"/>
        <w:rPr>
          <w:rFonts w:ascii="Wingdings" w:eastAsia="Wingdings" w:hAnsi="Wingdings" w:cs="Wingdings"/>
          <w:color w:val="000000"/>
          <w:sz w:val="22"/>
          <w:szCs w:val="22"/>
        </w:rPr>
      </w:pPr>
      <w:r>
        <w:rPr>
          <w:rFonts w:ascii="Wingdings" w:eastAsia="Wingdings" w:hAnsi="Wingdings" w:cs="Wingdings"/>
          <w:color w:val="000000"/>
          <w:sz w:val="22"/>
          <w:szCs w:val="22"/>
        </w:rPr>
        <w:t></w:t>
      </w:r>
      <w:r>
        <w:rPr>
          <w:rFonts w:ascii="Wingdings" w:eastAsia="Wingdings" w:hAnsi="Wingdings" w:cs="Wingdings"/>
          <w:color w:val="000000"/>
          <w:sz w:val="22"/>
          <w:szCs w:val="22"/>
        </w:rPr>
        <w:t></w:t>
      </w:r>
      <w:r>
        <w:rPr>
          <w:rFonts w:eastAsia="Wingdings" w:cs="Times New Roman"/>
          <w:color w:val="000000"/>
          <w:sz w:val="22"/>
          <w:szCs w:val="22"/>
        </w:rPr>
        <w:t>Da € 1.000,01 a € 5.000,00</w:t>
      </w:r>
      <w:r>
        <w:rPr>
          <w:sz w:val="22"/>
          <w:szCs w:val="22"/>
        </w:rPr>
        <w:tab/>
      </w:r>
      <w:r>
        <w:rPr>
          <w:sz w:val="22"/>
          <w:szCs w:val="22"/>
        </w:rPr>
        <w:tab/>
      </w:r>
      <w:r>
        <w:rPr>
          <w:sz w:val="22"/>
          <w:szCs w:val="22"/>
        </w:rPr>
        <w:tab/>
      </w:r>
      <w:r>
        <w:rPr>
          <w:sz w:val="22"/>
          <w:szCs w:val="22"/>
        </w:rPr>
        <w:tab/>
      </w:r>
      <w:r>
        <w:rPr>
          <w:sz w:val="22"/>
          <w:szCs w:val="22"/>
        </w:rPr>
        <w:tab/>
      </w:r>
      <w:r>
        <w:rPr>
          <w:rFonts w:ascii="Wingdings" w:eastAsia="Wingdings" w:hAnsi="Wingdings" w:cs="Wingdings"/>
          <w:color w:val="000000"/>
          <w:sz w:val="22"/>
          <w:szCs w:val="22"/>
        </w:rPr>
        <w:t></w:t>
      </w:r>
      <w:r>
        <w:rPr>
          <w:rFonts w:ascii="Wingdings" w:eastAsia="Wingdings" w:hAnsi="Wingdings" w:cs="Wingdings"/>
          <w:color w:val="000000"/>
          <w:sz w:val="22"/>
          <w:szCs w:val="22"/>
        </w:rPr>
        <w:t></w:t>
      </w:r>
      <w:r>
        <w:rPr>
          <w:sz w:val="22"/>
          <w:szCs w:val="22"/>
        </w:rPr>
        <w:t>Da € 500.000,01 a € 1.500.000,00</w:t>
      </w:r>
    </w:p>
    <w:p w14:paraId="4B695536" w14:textId="77777777" w:rsidR="00BE1E7E" w:rsidRDefault="00BE1E7E" w:rsidP="00BE1E7E">
      <w:pPr>
        <w:autoSpaceDE w:val="0"/>
        <w:jc w:val="both"/>
        <w:rPr>
          <w:rFonts w:ascii="Wingdings" w:eastAsia="Wingdings" w:hAnsi="Wingdings" w:cs="Wingdings"/>
          <w:color w:val="000000"/>
          <w:sz w:val="22"/>
          <w:szCs w:val="22"/>
        </w:rPr>
      </w:pPr>
      <w:r>
        <w:rPr>
          <w:rFonts w:ascii="Wingdings" w:eastAsia="Wingdings" w:hAnsi="Wingdings" w:cs="Wingdings"/>
          <w:color w:val="000000"/>
          <w:sz w:val="22"/>
          <w:szCs w:val="22"/>
        </w:rPr>
        <w:t></w:t>
      </w:r>
      <w:r>
        <w:rPr>
          <w:rFonts w:ascii="Wingdings" w:eastAsia="Wingdings" w:hAnsi="Wingdings" w:cs="Wingdings"/>
          <w:color w:val="000000"/>
          <w:sz w:val="22"/>
          <w:szCs w:val="22"/>
        </w:rPr>
        <w:t></w:t>
      </w:r>
      <w:r>
        <w:rPr>
          <w:sz w:val="22"/>
          <w:szCs w:val="22"/>
        </w:rPr>
        <w:t>Da € 5.000,01 a € 10.000,00</w:t>
      </w:r>
      <w:r>
        <w:rPr>
          <w:sz w:val="22"/>
          <w:szCs w:val="22"/>
        </w:rPr>
        <w:tab/>
      </w:r>
      <w:r>
        <w:rPr>
          <w:sz w:val="22"/>
          <w:szCs w:val="22"/>
        </w:rPr>
        <w:tab/>
      </w:r>
      <w:r>
        <w:rPr>
          <w:sz w:val="22"/>
          <w:szCs w:val="22"/>
        </w:rPr>
        <w:tab/>
      </w:r>
      <w:r>
        <w:rPr>
          <w:sz w:val="22"/>
          <w:szCs w:val="22"/>
        </w:rPr>
        <w:tab/>
      </w:r>
      <w:r>
        <w:rPr>
          <w:rFonts w:ascii="Wingdings" w:eastAsia="Wingdings" w:hAnsi="Wingdings" w:cs="Wingdings"/>
          <w:color w:val="000000"/>
          <w:sz w:val="22"/>
          <w:szCs w:val="22"/>
        </w:rPr>
        <w:t></w:t>
      </w:r>
      <w:r>
        <w:rPr>
          <w:rFonts w:ascii="Wingdings" w:eastAsia="Wingdings" w:hAnsi="Wingdings" w:cs="Wingdings"/>
          <w:color w:val="000000"/>
          <w:sz w:val="22"/>
          <w:szCs w:val="22"/>
        </w:rPr>
        <w:t></w:t>
      </w:r>
      <w:r>
        <w:rPr>
          <w:rFonts w:eastAsia="Wingdings" w:cs="Times New Roman"/>
          <w:color w:val="000000"/>
          <w:sz w:val="22"/>
          <w:szCs w:val="22"/>
        </w:rPr>
        <w:t>Da € 1.500.000,01 a € 2.500.000,00</w:t>
      </w:r>
    </w:p>
    <w:p w14:paraId="22F6C57F" w14:textId="77777777" w:rsidR="00BE1E7E" w:rsidRDefault="00BE1E7E" w:rsidP="00BE1E7E">
      <w:pPr>
        <w:autoSpaceDE w:val="0"/>
        <w:jc w:val="both"/>
        <w:rPr>
          <w:rFonts w:ascii="Wingdings" w:eastAsia="Wingdings" w:hAnsi="Wingdings" w:cs="Wingdings"/>
          <w:color w:val="000000"/>
          <w:sz w:val="22"/>
          <w:szCs w:val="22"/>
        </w:rPr>
      </w:pPr>
      <w:r>
        <w:rPr>
          <w:rFonts w:ascii="Wingdings" w:eastAsia="Wingdings" w:hAnsi="Wingdings" w:cs="Wingdings"/>
          <w:color w:val="000000"/>
          <w:sz w:val="22"/>
          <w:szCs w:val="22"/>
        </w:rPr>
        <w:t></w:t>
      </w:r>
      <w:r>
        <w:rPr>
          <w:rFonts w:ascii="Wingdings" w:eastAsia="Wingdings" w:hAnsi="Wingdings" w:cs="Wingdings"/>
          <w:color w:val="000000"/>
          <w:sz w:val="22"/>
          <w:szCs w:val="22"/>
        </w:rPr>
        <w:t></w:t>
      </w:r>
      <w:r>
        <w:rPr>
          <w:sz w:val="22"/>
          <w:szCs w:val="22"/>
        </w:rPr>
        <w:t>Da € 10.000,01 a € 25.000,00</w:t>
      </w:r>
      <w:r>
        <w:rPr>
          <w:sz w:val="22"/>
          <w:szCs w:val="22"/>
        </w:rPr>
        <w:tab/>
      </w:r>
      <w:r>
        <w:rPr>
          <w:sz w:val="22"/>
          <w:szCs w:val="22"/>
        </w:rPr>
        <w:tab/>
      </w:r>
      <w:r>
        <w:rPr>
          <w:sz w:val="22"/>
          <w:szCs w:val="22"/>
        </w:rPr>
        <w:tab/>
      </w:r>
      <w:r>
        <w:rPr>
          <w:sz w:val="22"/>
          <w:szCs w:val="22"/>
        </w:rPr>
        <w:tab/>
      </w:r>
      <w:r>
        <w:rPr>
          <w:rFonts w:ascii="Wingdings" w:eastAsia="Wingdings" w:hAnsi="Wingdings" w:cs="Wingdings"/>
          <w:color w:val="000000"/>
          <w:sz w:val="22"/>
          <w:szCs w:val="22"/>
        </w:rPr>
        <w:t></w:t>
      </w:r>
      <w:r>
        <w:rPr>
          <w:rFonts w:ascii="Wingdings" w:eastAsia="Wingdings" w:hAnsi="Wingdings" w:cs="Wingdings"/>
          <w:color w:val="000000"/>
          <w:sz w:val="22"/>
          <w:szCs w:val="22"/>
        </w:rPr>
        <w:t></w:t>
      </w:r>
      <w:r>
        <w:rPr>
          <w:sz w:val="22"/>
          <w:szCs w:val="22"/>
        </w:rPr>
        <w:t>Da € 2.500.000.01 a € 5.000.000,00</w:t>
      </w:r>
    </w:p>
    <w:p w14:paraId="70035A8C" w14:textId="77777777" w:rsidR="00BE1E7E" w:rsidRDefault="00BE1E7E" w:rsidP="00BE1E7E">
      <w:pPr>
        <w:autoSpaceDE w:val="0"/>
        <w:jc w:val="both"/>
        <w:rPr>
          <w:rFonts w:ascii="Wingdings" w:eastAsia="Wingdings" w:hAnsi="Wingdings" w:cs="Wingdings"/>
          <w:color w:val="000000"/>
          <w:sz w:val="22"/>
          <w:szCs w:val="22"/>
        </w:rPr>
      </w:pPr>
      <w:r>
        <w:rPr>
          <w:rFonts w:ascii="Wingdings" w:eastAsia="Wingdings" w:hAnsi="Wingdings" w:cs="Wingdings"/>
          <w:color w:val="000000"/>
          <w:sz w:val="22"/>
          <w:szCs w:val="22"/>
        </w:rPr>
        <w:t></w:t>
      </w:r>
      <w:r>
        <w:rPr>
          <w:rFonts w:ascii="Wingdings" w:eastAsia="Wingdings" w:hAnsi="Wingdings" w:cs="Wingdings"/>
          <w:color w:val="000000"/>
          <w:sz w:val="22"/>
          <w:szCs w:val="22"/>
        </w:rPr>
        <w:t></w:t>
      </w:r>
      <w:r>
        <w:rPr>
          <w:sz w:val="22"/>
          <w:szCs w:val="22"/>
        </w:rPr>
        <w:t>Da € 25.000,01 a € 50.000,00</w:t>
      </w:r>
      <w:r>
        <w:rPr>
          <w:sz w:val="22"/>
          <w:szCs w:val="22"/>
        </w:rPr>
        <w:tab/>
      </w:r>
      <w:r>
        <w:rPr>
          <w:sz w:val="22"/>
          <w:szCs w:val="22"/>
        </w:rPr>
        <w:tab/>
      </w:r>
      <w:r>
        <w:rPr>
          <w:sz w:val="22"/>
          <w:szCs w:val="22"/>
        </w:rPr>
        <w:tab/>
      </w:r>
      <w:r>
        <w:rPr>
          <w:sz w:val="22"/>
          <w:szCs w:val="22"/>
        </w:rPr>
        <w:tab/>
      </w:r>
      <w:r>
        <w:rPr>
          <w:rFonts w:ascii="Wingdings" w:eastAsia="Wingdings" w:hAnsi="Wingdings" w:cs="Wingdings"/>
          <w:color w:val="000000"/>
          <w:sz w:val="22"/>
          <w:szCs w:val="22"/>
        </w:rPr>
        <w:t></w:t>
      </w:r>
      <w:r>
        <w:rPr>
          <w:rFonts w:ascii="Wingdings" w:eastAsia="Wingdings" w:hAnsi="Wingdings" w:cs="Wingdings"/>
          <w:color w:val="000000"/>
          <w:sz w:val="22"/>
          <w:szCs w:val="22"/>
        </w:rPr>
        <w:t></w:t>
      </w:r>
      <w:r>
        <w:rPr>
          <w:rFonts w:eastAsia="Wingdings" w:cs="Times New Roman"/>
          <w:color w:val="000000"/>
          <w:sz w:val="22"/>
          <w:szCs w:val="22"/>
        </w:rPr>
        <w:t>Oltre € 5.000.000</w:t>
      </w:r>
    </w:p>
    <w:p w14:paraId="4BB59CA7" w14:textId="30E18A84" w:rsidR="00BE1E7E" w:rsidRDefault="00BE1E7E" w:rsidP="00BE1E7E">
      <w:pPr>
        <w:autoSpaceDE w:val="0"/>
        <w:spacing w:line="200" w:lineRule="atLeast"/>
        <w:jc w:val="both"/>
        <w:rPr>
          <w:rFonts w:eastAsia="TimesNewRoman" w:cs="Times New Roman"/>
          <w:color w:val="000000"/>
          <w:sz w:val="22"/>
          <w:szCs w:val="22"/>
        </w:rPr>
      </w:pPr>
      <w:r>
        <w:rPr>
          <w:rFonts w:ascii="Wingdings" w:eastAsia="Wingdings" w:hAnsi="Wingdings" w:cs="Wingdings"/>
          <w:color w:val="000000"/>
          <w:sz w:val="22"/>
          <w:szCs w:val="22"/>
        </w:rPr>
        <w:t></w:t>
      </w:r>
      <w:r>
        <w:rPr>
          <w:rFonts w:ascii="TimesNewRoman" w:eastAsia="TimesNewRoman" w:hAnsi="TimesNewRoman" w:cs="TimesNewRoman"/>
          <w:color w:val="000000"/>
          <w:sz w:val="22"/>
          <w:szCs w:val="22"/>
        </w:rPr>
        <w:t xml:space="preserve">  </w:t>
      </w:r>
      <w:r>
        <w:rPr>
          <w:rFonts w:eastAsia="TimesNewRoman" w:cs="Times New Roman"/>
          <w:color w:val="000000"/>
          <w:sz w:val="22"/>
          <w:szCs w:val="22"/>
        </w:rPr>
        <w:t>Da € 50.000,01 a € 150.000,00</w:t>
      </w:r>
      <w:r w:rsidRPr="0084328E">
        <w:rPr>
          <w:rFonts w:eastAsia="TimesNewRoman" w:cs="Times New Roman"/>
          <w:color w:val="000000"/>
          <w:sz w:val="22"/>
          <w:szCs w:val="22"/>
        </w:rPr>
        <w:tab/>
      </w:r>
      <w:r>
        <w:rPr>
          <w:rFonts w:ascii="Wingdings" w:eastAsia="Wingdings" w:hAnsi="Wingdings" w:cs="Wingdings"/>
          <w:color w:val="000000"/>
          <w:sz w:val="22"/>
          <w:szCs w:val="22"/>
        </w:rPr>
        <w:t></w:t>
      </w:r>
      <w:r>
        <w:rPr>
          <w:rFonts w:ascii="Wingdings" w:eastAsia="Wingdings" w:hAnsi="Wingdings" w:cs="Wingdings"/>
          <w:color w:val="000000"/>
          <w:sz w:val="22"/>
          <w:szCs w:val="22"/>
        </w:rPr>
        <w:t></w:t>
      </w:r>
      <w:r>
        <w:rPr>
          <w:rFonts w:eastAsia="Wingdings" w:cs="Times New Roman"/>
          <w:color w:val="000000"/>
          <w:sz w:val="22"/>
          <w:szCs w:val="22"/>
        </w:rPr>
        <w:t xml:space="preserve">Indeterminabile </w:t>
      </w:r>
    </w:p>
    <w:p w14:paraId="11478CCF" w14:textId="77777777" w:rsidR="00BE1E7E" w:rsidRPr="00092BBF" w:rsidRDefault="00BE1E7E" w:rsidP="00BE1E7E">
      <w:pPr>
        <w:autoSpaceDE w:val="0"/>
        <w:spacing w:line="200" w:lineRule="atLeast"/>
        <w:jc w:val="both"/>
        <w:rPr>
          <w:rFonts w:eastAsia="Wingdings" w:cs="Times New Roman"/>
          <w:b/>
          <w:bCs/>
          <w:color w:val="000000"/>
          <w:sz w:val="22"/>
          <w:szCs w:val="22"/>
        </w:rPr>
      </w:pPr>
      <w:r>
        <w:rPr>
          <w:rFonts w:ascii="Wingdings" w:eastAsia="Wingdings" w:hAnsi="Wingdings" w:cs="Wingdings"/>
          <w:color w:val="000000"/>
          <w:sz w:val="22"/>
          <w:szCs w:val="22"/>
        </w:rPr>
        <w:t></w:t>
      </w:r>
      <w:r>
        <w:rPr>
          <w:rFonts w:ascii="Wingdings" w:eastAsia="Wingdings" w:hAnsi="Wingdings" w:cs="Wingdings"/>
          <w:color w:val="000000"/>
          <w:sz w:val="22"/>
          <w:szCs w:val="22"/>
        </w:rPr>
        <w:t></w:t>
      </w:r>
      <w:r>
        <w:rPr>
          <w:rFonts w:eastAsia="Wingdings" w:cs="Times New Roman"/>
          <w:color w:val="000000"/>
          <w:sz w:val="22"/>
          <w:szCs w:val="22"/>
        </w:rPr>
        <w:t>Da € 150.000,00 a € 250.000,00</w:t>
      </w:r>
    </w:p>
    <w:p w14:paraId="00F1A863" w14:textId="77777777" w:rsidR="00BE1E7E" w:rsidRDefault="00BE1E7E" w:rsidP="00BE1E7E">
      <w:pPr>
        <w:autoSpaceDE w:val="0"/>
        <w:jc w:val="center"/>
        <w:rPr>
          <w:rFonts w:eastAsia="Times New Roman" w:cs="Times New Roman"/>
          <w:b/>
          <w:bCs/>
          <w:i/>
          <w:iCs/>
          <w:color w:val="000000"/>
          <w:sz w:val="22"/>
          <w:szCs w:val="22"/>
        </w:rPr>
      </w:pPr>
    </w:p>
    <w:p w14:paraId="51D58082" w14:textId="77777777" w:rsidR="00BE1E7E" w:rsidRDefault="00BE1E7E" w:rsidP="00BE1E7E">
      <w:pPr>
        <w:autoSpaceDE w:val="0"/>
        <w:jc w:val="center"/>
        <w:rPr>
          <w:rFonts w:eastAsia="Times New Roman" w:cs="Times New Roman"/>
          <w:b/>
          <w:bCs/>
          <w:i/>
          <w:iCs/>
          <w:color w:val="000000"/>
          <w:sz w:val="22"/>
          <w:szCs w:val="22"/>
        </w:rPr>
      </w:pPr>
      <w:r>
        <w:rPr>
          <w:rFonts w:eastAsia="Times New Roman" w:cs="Times New Roman"/>
          <w:b/>
          <w:bCs/>
          <w:i/>
          <w:iCs/>
          <w:color w:val="000000"/>
          <w:sz w:val="22"/>
          <w:szCs w:val="22"/>
        </w:rPr>
        <w:t xml:space="preserve">Sezione 6 – Spese di Avvio e Dati Fatturazione </w:t>
      </w:r>
    </w:p>
    <w:p w14:paraId="70A98A67" w14:textId="77777777" w:rsidR="00294FD0" w:rsidRDefault="00294FD0" w:rsidP="00294FD0">
      <w:pPr>
        <w:autoSpaceDE w:val="0"/>
        <w:jc w:val="both"/>
        <w:rPr>
          <w:rFonts w:ascii="Times-Roman" w:eastAsia="Times-Roman" w:hAnsi="Times-Roman" w:cs="Times-Roman"/>
          <w:color w:val="000000"/>
          <w:sz w:val="22"/>
          <w:szCs w:val="22"/>
        </w:rPr>
      </w:pPr>
    </w:p>
    <w:p w14:paraId="3B001D9E" w14:textId="6A8E7FC8" w:rsidR="00294FD0" w:rsidRDefault="00294FD0" w:rsidP="00294FD0">
      <w:pPr>
        <w:autoSpaceDE w:val="0"/>
        <w:jc w:val="both"/>
        <w:rPr>
          <w:rFonts w:ascii="Times-Roman" w:eastAsia="Times-Roman" w:hAnsi="Times-Roman" w:cs="Times-Roman"/>
          <w:color w:val="000000"/>
          <w:sz w:val="22"/>
          <w:szCs w:val="22"/>
        </w:rPr>
      </w:pPr>
      <w:r>
        <w:rPr>
          <w:rFonts w:ascii="Times-Roman" w:eastAsia="Times-Roman" w:hAnsi="Times-Roman" w:cs="Times-Roman"/>
          <w:color w:val="000000"/>
          <w:sz w:val="22"/>
          <w:szCs w:val="22"/>
        </w:rPr>
        <w:t>I sottoscritti dichiarano che saranno dovute le seguenti somme al momento della presentazione della Domanda:</w:t>
      </w:r>
    </w:p>
    <w:p w14:paraId="0E7D1244" w14:textId="77777777" w:rsidR="00294FD0" w:rsidRDefault="00294FD0" w:rsidP="00294FD0">
      <w:pPr>
        <w:autoSpaceDE w:val="0"/>
        <w:jc w:val="both"/>
        <w:rPr>
          <w:rFonts w:ascii="Times-Roman" w:eastAsia="Times-Roman" w:hAnsi="Times-Roman" w:cs="Times-Roman"/>
          <w:color w:val="000000"/>
          <w:sz w:val="22"/>
          <w:szCs w:val="22"/>
        </w:rPr>
      </w:pPr>
    </w:p>
    <w:p w14:paraId="6F326256" w14:textId="77777777" w:rsidR="00294FD0" w:rsidRPr="00670D94" w:rsidRDefault="00294FD0" w:rsidP="00294FD0">
      <w:pPr>
        <w:autoSpaceDE w:val="0"/>
        <w:jc w:val="center"/>
        <w:rPr>
          <w:rFonts w:ascii="Times-Roman" w:eastAsia="Times-Roman" w:hAnsi="Times-Roman" w:cs="Times-Roman"/>
          <w:b/>
          <w:bCs/>
          <w:color w:val="000000"/>
          <w:sz w:val="22"/>
          <w:szCs w:val="22"/>
        </w:rPr>
      </w:pPr>
      <w:r w:rsidRPr="00670D94">
        <w:rPr>
          <w:rFonts w:ascii="Times-Roman" w:eastAsia="Times-Roman" w:hAnsi="Times-Roman" w:cs="Times-Roman"/>
          <w:b/>
          <w:bCs/>
          <w:color w:val="000000"/>
          <w:sz w:val="22"/>
          <w:szCs w:val="22"/>
        </w:rPr>
        <w:t>PER LE MATERIE PER CUI E’ CONDIZIONE DI PROCEDIBILITA’ (CD “MATERIE OBBLIGATORIE) – PER LE MEDIAZIONI DEMANDATE DAL GIUDICE – CLAUSOLA CONTRATTUALE</w:t>
      </w:r>
    </w:p>
    <w:p w14:paraId="7AF380D0" w14:textId="77777777" w:rsidR="00294FD0" w:rsidRDefault="00294FD0" w:rsidP="00294FD0">
      <w:pPr>
        <w:autoSpaceDE w:val="0"/>
        <w:jc w:val="both"/>
        <w:rPr>
          <w:rFonts w:ascii="Times-Roman" w:eastAsia="Times-Roman" w:hAnsi="Times-Roman" w:cs="Times-Roman"/>
          <w:color w:val="000000"/>
          <w:sz w:val="22"/>
          <w:szCs w:val="22"/>
        </w:r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4"/>
        <w:gridCol w:w="1029"/>
        <w:gridCol w:w="1255"/>
        <w:gridCol w:w="1389"/>
        <w:gridCol w:w="1276"/>
      </w:tblGrid>
      <w:tr w:rsidR="00294FD0" w:rsidRPr="00CA6666" w14:paraId="310786B3" w14:textId="77777777" w:rsidTr="007C02C9">
        <w:trPr>
          <w:trHeight w:val="532"/>
        </w:trPr>
        <w:tc>
          <w:tcPr>
            <w:tcW w:w="3974" w:type="dxa"/>
            <w:shd w:val="clear" w:color="auto" w:fill="BFBFBF" w:themeFill="background1" w:themeFillShade="BF"/>
          </w:tcPr>
          <w:p w14:paraId="6AA1AA44" w14:textId="77777777" w:rsidR="00294FD0" w:rsidRPr="00CA6666" w:rsidRDefault="00294FD0" w:rsidP="007C02C9">
            <w:pPr>
              <w:pStyle w:val="TableParagraph"/>
              <w:spacing w:before="145" w:line="240" w:lineRule="auto"/>
              <w:ind w:left="11"/>
              <w:jc w:val="center"/>
              <w:rPr>
                <w:b/>
                <w:bCs/>
                <w:sz w:val="20"/>
              </w:rPr>
            </w:pPr>
            <w:r w:rsidRPr="00CA6666">
              <w:rPr>
                <w:b/>
                <w:bCs/>
                <w:sz w:val="20"/>
              </w:rPr>
              <w:t>Valore</w:t>
            </w:r>
            <w:r w:rsidRPr="00CA6666">
              <w:rPr>
                <w:b/>
                <w:bCs/>
                <w:spacing w:val="-4"/>
                <w:sz w:val="20"/>
              </w:rPr>
              <w:t xml:space="preserve"> </w:t>
            </w:r>
            <w:r w:rsidRPr="00CA6666">
              <w:rPr>
                <w:b/>
                <w:bCs/>
                <w:sz w:val="20"/>
              </w:rPr>
              <w:t>della</w:t>
            </w:r>
            <w:r w:rsidRPr="00CA6666">
              <w:rPr>
                <w:b/>
                <w:bCs/>
                <w:spacing w:val="-6"/>
                <w:sz w:val="20"/>
              </w:rPr>
              <w:t xml:space="preserve"> </w:t>
            </w:r>
            <w:r w:rsidRPr="00CA6666">
              <w:rPr>
                <w:b/>
                <w:bCs/>
                <w:spacing w:val="-4"/>
                <w:sz w:val="20"/>
              </w:rPr>
              <w:t>lite</w:t>
            </w:r>
          </w:p>
        </w:tc>
        <w:tc>
          <w:tcPr>
            <w:tcW w:w="1029" w:type="dxa"/>
            <w:shd w:val="clear" w:color="auto" w:fill="BFBFBF" w:themeFill="background1" w:themeFillShade="BF"/>
          </w:tcPr>
          <w:p w14:paraId="570DD289" w14:textId="77777777" w:rsidR="00294FD0" w:rsidRPr="00CA6666" w:rsidRDefault="00294FD0" w:rsidP="007C02C9">
            <w:pPr>
              <w:pStyle w:val="TableParagraph"/>
              <w:spacing w:before="23" w:line="240" w:lineRule="auto"/>
              <w:ind w:left="307" w:right="164" w:hanging="123"/>
              <w:jc w:val="left"/>
              <w:rPr>
                <w:b/>
                <w:bCs/>
                <w:sz w:val="20"/>
              </w:rPr>
            </w:pPr>
            <w:r w:rsidRPr="00CA6666">
              <w:rPr>
                <w:b/>
                <w:bCs/>
                <w:sz w:val="20"/>
              </w:rPr>
              <w:t>Spese</w:t>
            </w:r>
            <w:r w:rsidRPr="00CA6666">
              <w:rPr>
                <w:b/>
                <w:bCs/>
                <w:spacing w:val="-12"/>
                <w:sz w:val="20"/>
              </w:rPr>
              <w:t xml:space="preserve"> </w:t>
            </w:r>
            <w:r w:rsidRPr="00CA6666">
              <w:rPr>
                <w:b/>
                <w:bCs/>
                <w:sz w:val="20"/>
              </w:rPr>
              <w:t xml:space="preserve">di </w:t>
            </w:r>
            <w:r w:rsidRPr="00CA6666">
              <w:rPr>
                <w:b/>
                <w:bCs/>
                <w:spacing w:val="-2"/>
                <w:sz w:val="20"/>
              </w:rPr>
              <w:t>avvio</w:t>
            </w:r>
          </w:p>
        </w:tc>
        <w:tc>
          <w:tcPr>
            <w:tcW w:w="1255" w:type="dxa"/>
            <w:shd w:val="clear" w:color="auto" w:fill="BFBFBF" w:themeFill="background1" w:themeFillShade="BF"/>
          </w:tcPr>
          <w:p w14:paraId="4852B7D2" w14:textId="77777777" w:rsidR="00294FD0" w:rsidRPr="00CA6666" w:rsidRDefault="00294FD0" w:rsidP="007C02C9">
            <w:pPr>
              <w:pStyle w:val="TableParagraph"/>
              <w:spacing w:before="23" w:line="240" w:lineRule="auto"/>
              <w:ind w:left="164" w:firstLine="134"/>
              <w:jc w:val="left"/>
              <w:rPr>
                <w:b/>
                <w:bCs/>
                <w:sz w:val="20"/>
              </w:rPr>
            </w:pPr>
            <w:r w:rsidRPr="00CA6666">
              <w:rPr>
                <w:b/>
                <w:bCs/>
                <w:sz w:val="20"/>
              </w:rPr>
              <w:t xml:space="preserve">Spese di </w:t>
            </w:r>
            <w:r w:rsidRPr="00CA6666">
              <w:rPr>
                <w:b/>
                <w:bCs/>
                <w:spacing w:val="-2"/>
                <w:sz w:val="20"/>
              </w:rPr>
              <w:t>mediazione</w:t>
            </w:r>
          </w:p>
        </w:tc>
        <w:tc>
          <w:tcPr>
            <w:tcW w:w="1389" w:type="dxa"/>
            <w:shd w:val="clear" w:color="auto" w:fill="BFBFBF" w:themeFill="background1" w:themeFillShade="BF"/>
          </w:tcPr>
          <w:p w14:paraId="2862DC44" w14:textId="77777777" w:rsidR="00294FD0" w:rsidRPr="00CA6666" w:rsidRDefault="00294FD0" w:rsidP="007C02C9">
            <w:pPr>
              <w:pStyle w:val="TableParagraph"/>
              <w:spacing w:before="23" w:line="240" w:lineRule="auto"/>
              <w:ind w:left="185" w:right="168" w:firstLine="259"/>
              <w:jc w:val="left"/>
              <w:rPr>
                <w:b/>
                <w:bCs/>
                <w:sz w:val="20"/>
              </w:rPr>
            </w:pPr>
            <w:r w:rsidRPr="00CA6666">
              <w:rPr>
                <w:b/>
                <w:bCs/>
                <w:spacing w:val="-2"/>
                <w:sz w:val="20"/>
              </w:rPr>
              <w:t xml:space="preserve">Totale </w:t>
            </w:r>
            <w:r w:rsidRPr="00CA6666">
              <w:rPr>
                <w:b/>
                <w:bCs/>
                <w:sz w:val="20"/>
              </w:rPr>
              <w:t>(IVA</w:t>
            </w:r>
            <w:r w:rsidRPr="00CA6666">
              <w:rPr>
                <w:b/>
                <w:bCs/>
                <w:spacing w:val="-12"/>
                <w:sz w:val="20"/>
              </w:rPr>
              <w:t xml:space="preserve"> </w:t>
            </w:r>
            <w:r w:rsidRPr="00CA6666">
              <w:rPr>
                <w:b/>
                <w:bCs/>
                <w:sz w:val="20"/>
              </w:rPr>
              <w:t>esclusa)</w:t>
            </w:r>
          </w:p>
        </w:tc>
        <w:tc>
          <w:tcPr>
            <w:tcW w:w="1276" w:type="dxa"/>
            <w:shd w:val="clear" w:color="auto" w:fill="BFBFBF" w:themeFill="background1" w:themeFillShade="BF"/>
          </w:tcPr>
          <w:p w14:paraId="73A8E289" w14:textId="77777777" w:rsidR="00294FD0" w:rsidRPr="00CA6666" w:rsidRDefault="00294FD0" w:rsidP="007C02C9">
            <w:pPr>
              <w:pStyle w:val="TableParagraph"/>
              <w:spacing w:before="23" w:line="240" w:lineRule="auto"/>
              <w:ind w:left="145" w:right="123" w:firstLine="244"/>
              <w:jc w:val="left"/>
              <w:rPr>
                <w:b/>
                <w:bCs/>
                <w:sz w:val="20"/>
              </w:rPr>
            </w:pPr>
            <w:r w:rsidRPr="00CA6666">
              <w:rPr>
                <w:b/>
                <w:bCs/>
                <w:spacing w:val="-2"/>
                <w:sz w:val="20"/>
              </w:rPr>
              <w:t xml:space="preserve">Totale </w:t>
            </w:r>
            <w:r w:rsidRPr="00CA6666">
              <w:rPr>
                <w:b/>
                <w:bCs/>
                <w:sz w:val="20"/>
              </w:rPr>
              <w:t>(IVA</w:t>
            </w:r>
            <w:r w:rsidRPr="00CA6666">
              <w:rPr>
                <w:b/>
                <w:bCs/>
                <w:spacing w:val="-12"/>
                <w:sz w:val="20"/>
              </w:rPr>
              <w:t xml:space="preserve"> </w:t>
            </w:r>
            <w:r w:rsidRPr="00CA6666">
              <w:rPr>
                <w:b/>
                <w:bCs/>
                <w:sz w:val="20"/>
              </w:rPr>
              <w:t>inclusa)</w:t>
            </w:r>
          </w:p>
        </w:tc>
      </w:tr>
      <w:tr w:rsidR="00294FD0" w:rsidRPr="00CA6666" w14:paraId="026E3440" w14:textId="77777777" w:rsidTr="007C02C9">
        <w:trPr>
          <w:trHeight w:val="313"/>
        </w:trPr>
        <w:tc>
          <w:tcPr>
            <w:tcW w:w="3974" w:type="dxa"/>
            <w:shd w:val="clear" w:color="auto" w:fill="auto"/>
          </w:tcPr>
          <w:p w14:paraId="08C74E48" w14:textId="77777777" w:rsidR="00294FD0" w:rsidRPr="00CA6666" w:rsidRDefault="00294FD0" w:rsidP="007C02C9">
            <w:pPr>
              <w:pStyle w:val="TableParagraph"/>
              <w:spacing w:line="240" w:lineRule="auto"/>
              <w:ind w:left="107"/>
              <w:jc w:val="left"/>
              <w:rPr>
                <w:b/>
                <w:bCs/>
                <w:sz w:val="20"/>
              </w:rPr>
            </w:pPr>
            <w:r>
              <w:rPr>
                <w:rFonts w:ascii="Wingdings" w:eastAsia="Wingdings" w:hAnsi="Wingdings" w:cs="Wingdings"/>
                <w:color w:val="000000"/>
              </w:rPr>
              <w:t></w:t>
            </w:r>
            <w:r w:rsidRPr="00CA6666">
              <w:rPr>
                <w:b/>
                <w:bCs/>
                <w:sz w:val="20"/>
              </w:rPr>
              <w:t>Fino</w:t>
            </w:r>
            <w:r w:rsidRPr="00CA6666">
              <w:rPr>
                <w:b/>
                <w:bCs/>
                <w:spacing w:val="-4"/>
                <w:sz w:val="20"/>
              </w:rPr>
              <w:t xml:space="preserve"> </w:t>
            </w:r>
            <w:r w:rsidRPr="00CA6666">
              <w:rPr>
                <w:b/>
                <w:bCs/>
                <w:sz w:val="20"/>
              </w:rPr>
              <w:t>a</w:t>
            </w:r>
            <w:r w:rsidRPr="00CA6666">
              <w:rPr>
                <w:b/>
                <w:bCs/>
                <w:spacing w:val="-4"/>
                <w:sz w:val="20"/>
              </w:rPr>
              <w:t xml:space="preserve"> </w:t>
            </w:r>
            <w:r w:rsidRPr="00CA6666">
              <w:rPr>
                <w:b/>
                <w:bCs/>
                <w:sz w:val="20"/>
              </w:rPr>
              <w:t>€</w:t>
            </w:r>
            <w:r w:rsidRPr="00CA6666">
              <w:rPr>
                <w:b/>
                <w:bCs/>
                <w:spacing w:val="-5"/>
                <w:sz w:val="20"/>
              </w:rPr>
              <w:t xml:space="preserve"> </w:t>
            </w:r>
            <w:r w:rsidRPr="00CA6666">
              <w:rPr>
                <w:b/>
                <w:bCs/>
                <w:sz w:val="20"/>
              </w:rPr>
              <w:t>1.000</w:t>
            </w:r>
            <w:r w:rsidRPr="00CA6666">
              <w:rPr>
                <w:b/>
                <w:bCs/>
                <w:spacing w:val="-5"/>
                <w:sz w:val="20"/>
              </w:rPr>
              <w:t xml:space="preserve"> </w:t>
            </w:r>
            <w:r w:rsidRPr="00CA6666">
              <w:rPr>
                <w:b/>
                <w:bCs/>
                <w:sz w:val="20"/>
              </w:rPr>
              <w:t>e</w:t>
            </w:r>
            <w:r w:rsidRPr="00CA6666">
              <w:rPr>
                <w:b/>
                <w:bCs/>
                <w:spacing w:val="-5"/>
                <w:sz w:val="20"/>
              </w:rPr>
              <w:t xml:space="preserve"> </w:t>
            </w:r>
            <w:r w:rsidRPr="00CA6666">
              <w:rPr>
                <w:b/>
                <w:bCs/>
                <w:sz w:val="20"/>
              </w:rPr>
              <w:t>indeterminato</w:t>
            </w:r>
            <w:r w:rsidRPr="00CA6666">
              <w:rPr>
                <w:b/>
                <w:bCs/>
                <w:spacing w:val="-6"/>
                <w:sz w:val="20"/>
              </w:rPr>
              <w:t xml:space="preserve"> </w:t>
            </w:r>
            <w:r w:rsidRPr="00CA6666">
              <w:rPr>
                <w:b/>
                <w:bCs/>
                <w:spacing w:val="-2"/>
                <w:sz w:val="20"/>
              </w:rPr>
              <w:t>basso</w:t>
            </w:r>
          </w:p>
        </w:tc>
        <w:tc>
          <w:tcPr>
            <w:tcW w:w="1029" w:type="dxa"/>
            <w:shd w:val="clear" w:color="auto" w:fill="auto"/>
          </w:tcPr>
          <w:p w14:paraId="6112DE0C" w14:textId="77777777" w:rsidR="00294FD0" w:rsidRPr="00CA6666" w:rsidRDefault="00294FD0" w:rsidP="007C02C9">
            <w:pPr>
              <w:pStyle w:val="TableParagraph"/>
              <w:spacing w:line="240" w:lineRule="auto"/>
              <w:ind w:right="95"/>
              <w:rPr>
                <w:b/>
                <w:bCs/>
                <w:sz w:val="20"/>
              </w:rPr>
            </w:pPr>
            <w:r w:rsidRPr="00CA6666">
              <w:rPr>
                <w:b/>
                <w:bCs/>
                <w:sz w:val="20"/>
              </w:rPr>
              <w:t>€</w:t>
            </w:r>
            <w:r w:rsidRPr="00CA6666">
              <w:rPr>
                <w:b/>
                <w:bCs/>
                <w:spacing w:val="-2"/>
                <w:sz w:val="20"/>
              </w:rPr>
              <w:t xml:space="preserve"> </w:t>
            </w:r>
            <w:r w:rsidRPr="00CA6666">
              <w:rPr>
                <w:b/>
                <w:bCs/>
                <w:spacing w:val="-5"/>
                <w:sz w:val="20"/>
              </w:rPr>
              <w:t>32</w:t>
            </w:r>
          </w:p>
        </w:tc>
        <w:tc>
          <w:tcPr>
            <w:tcW w:w="1255" w:type="dxa"/>
            <w:shd w:val="clear" w:color="auto" w:fill="auto"/>
          </w:tcPr>
          <w:p w14:paraId="2BDD4D8C" w14:textId="77777777" w:rsidR="00294FD0" w:rsidRPr="00CA6666" w:rsidRDefault="00294FD0" w:rsidP="007C02C9">
            <w:pPr>
              <w:pStyle w:val="TableParagraph"/>
              <w:spacing w:line="240" w:lineRule="auto"/>
              <w:ind w:right="97"/>
              <w:rPr>
                <w:b/>
                <w:bCs/>
                <w:sz w:val="20"/>
              </w:rPr>
            </w:pPr>
            <w:r w:rsidRPr="00CA6666">
              <w:rPr>
                <w:b/>
                <w:bCs/>
                <w:sz w:val="20"/>
              </w:rPr>
              <w:t>€</w:t>
            </w:r>
            <w:r w:rsidRPr="00CA6666">
              <w:rPr>
                <w:b/>
                <w:bCs/>
                <w:spacing w:val="-2"/>
                <w:sz w:val="20"/>
              </w:rPr>
              <w:t xml:space="preserve"> </w:t>
            </w:r>
            <w:r w:rsidRPr="00CA6666">
              <w:rPr>
                <w:b/>
                <w:bCs/>
                <w:spacing w:val="-5"/>
                <w:sz w:val="20"/>
              </w:rPr>
              <w:t>48</w:t>
            </w:r>
          </w:p>
        </w:tc>
        <w:tc>
          <w:tcPr>
            <w:tcW w:w="1389" w:type="dxa"/>
            <w:shd w:val="clear" w:color="auto" w:fill="auto"/>
          </w:tcPr>
          <w:p w14:paraId="63F4CFDF" w14:textId="77777777" w:rsidR="00294FD0" w:rsidRPr="00CA6666" w:rsidRDefault="00294FD0" w:rsidP="007C02C9">
            <w:pPr>
              <w:pStyle w:val="TableParagraph"/>
              <w:spacing w:line="240" w:lineRule="auto"/>
              <w:ind w:right="94"/>
              <w:rPr>
                <w:b/>
                <w:bCs/>
                <w:sz w:val="20"/>
              </w:rPr>
            </w:pPr>
            <w:r w:rsidRPr="00CA6666">
              <w:rPr>
                <w:b/>
                <w:bCs/>
                <w:sz w:val="20"/>
              </w:rPr>
              <w:t>€</w:t>
            </w:r>
            <w:r w:rsidRPr="00CA6666">
              <w:rPr>
                <w:b/>
                <w:bCs/>
                <w:spacing w:val="-2"/>
                <w:sz w:val="20"/>
              </w:rPr>
              <w:t xml:space="preserve"> </w:t>
            </w:r>
            <w:r w:rsidRPr="00CA6666">
              <w:rPr>
                <w:b/>
                <w:bCs/>
                <w:spacing w:val="-5"/>
                <w:sz w:val="20"/>
              </w:rPr>
              <w:t>80</w:t>
            </w:r>
          </w:p>
        </w:tc>
        <w:tc>
          <w:tcPr>
            <w:tcW w:w="1276" w:type="dxa"/>
            <w:shd w:val="clear" w:color="auto" w:fill="auto"/>
          </w:tcPr>
          <w:p w14:paraId="41D779F3" w14:textId="77777777" w:rsidR="00294FD0" w:rsidRPr="00CA6666" w:rsidRDefault="00294FD0" w:rsidP="007C02C9">
            <w:pPr>
              <w:pStyle w:val="TableParagraph"/>
              <w:spacing w:line="240" w:lineRule="auto"/>
              <w:ind w:right="91"/>
              <w:rPr>
                <w:b/>
                <w:bCs/>
                <w:sz w:val="20"/>
              </w:rPr>
            </w:pPr>
            <w:r w:rsidRPr="00CA6666">
              <w:rPr>
                <w:b/>
                <w:bCs/>
                <w:sz w:val="20"/>
              </w:rPr>
              <w:t>€</w:t>
            </w:r>
            <w:r w:rsidRPr="00CA6666">
              <w:rPr>
                <w:b/>
                <w:bCs/>
                <w:spacing w:val="-2"/>
                <w:sz w:val="20"/>
              </w:rPr>
              <w:t xml:space="preserve"> 97,60</w:t>
            </w:r>
          </w:p>
        </w:tc>
      </w:tr>
      <w:tr w:rsidR="00294FD0" w:rsidRPr="00CA6666" w14:paraId="3FD46063" w14:textId="77777777" w:rsidTr="007C02C9">
        <w:trPr>
          <w:trHeight w:val="275"/>
        </w:trPr>
        <w:tc>
          <w:tcPr>
            <w:tcW w:w="3974" w:type="dxa"/>
            <w:shd w:val="clear" w:color="auto" w:fill="F2F2F2" w:themeFill="background1" w:themeFillShade="F2"/>
          </w:tcPr>
          <w:p w14:paraId="58D72DFA" w14:textId="77777777" w:rsidR="00294FD0" w:rsidRPr="00CA6666" w:rsidRDefault="00294FD0" w:rsidP="007C02C9">
            <w:pPr>
              <w:pStyle w:val="TableParagraph"/>
              <w:spacing w:line="240" w:lineRule="auto"/>
              <w:ind w:left="107"/>
              <w:jc w:val="left"/>
              <w:rPr>
                <w:b/>
                <w:bCs/>
                <w:sz w:val="20"/>
              </w:rPr>
            </w:pPr>
            <w:r>
              <w:rPr>
                <w:rFonts w:ascii="Wingdings" w:eastAsia="Wingdings" w:hAnsi="Wingdings" w:cs="Wingdings"/>
                <w:color w:val="000000"/>
              </w:rPr>
              <w:t></w:t>
            </w:r>
            <w:r w:rsidRPr="00CA6666">
              <w:rPr>
                <w:b/>
                <w:bCs/>
                <w:sz w:val="20"/>
              </w:rPr>
              <w:t>Da</w:t>
            </w:r>
            <w:r w:rsidRPr="00CA6666">
              <w:rPr>
                <w:b/>
                <w:bCs/>
                <w:spacing w:val="-5"/>
                <w:sz w:val="20"/>
              </w:rPr>
              <w:t xml:space="preserve"> </w:t>
            </w:r>
            <w:r w:rsidRPr="00CA6666">
              <w:rPr>
                <w:b/>
                <w:bCs/>
                <w:sz w:val="20"/>
              </w:rPr>
              <w:t>€</w:t>
            </w:r>
            <w:r w:rsidRPr="00CA6666">
              <w:rPr>
                <w:b/>
                <w:bCs/>
                <w:spacing w:val="-4"/>
                <w:sz w:val="20"/>
              </w:rPr>
              <w:t xml:space="preserve"> </w:t>
            </w:r>
            <w:r w:rsidRPr="00CA6666">
              <w:rPr>
                <w:b/>
                <w:bCs/>
                <w:sz w:val="20"/>
              </w:rPr>
              <w:t>1.001</w:t>
            </w:r>
            <w:r w:rsidRPr="00CA6666">
              <w:rPr>
                <w:b/>
                <w:bCs/>
                <w:spacing w:val="-4"/>
                <w:sz w:val="20"/>
              </w:rPr>
              <w:t xml:space="preserve"> </w:t>
            </w:r>
            <w:r w:rsidRPr="00CA6666">
              <w:rPr>
                <w:b/>
                <w:bCs/>
                <w:sz w:val="20"/>
              </w:rPr>
              <w:t>a</w:t>
            </w:r>
            <w:r w:rsidRPr="00CA6666">
              <w:rPr>
                <w:b/>
                <w:bCs/>
                <w:spacing w:val="-4"/>
                <w:sz w:val="20"/>
              </w:rPr>
              <w:t xml:space="preserve"> </w:t>
            </w:r>
            <w:r w:rsidRPr="00CA6666">
              <w:rPr>
                <w:b/>
                <w:bCs/>
                <w:sz w:val="20"/>
              </w:rPr>
              <w:t>€</w:t>
            </w:r>
            <w:r w:rsidRPr="00CA6666">
              <w:rPr>
                <w:b/>
                <w:bCs/>
                <w:spacing w:val="-5"/>
                <w:sz w:val="20"/>
              </w:rPr>
              <w:t xml:space="preserve"> </w:t>
            </w:r>
            <w:r w:rsidRPr="00CA6666">
              <w:rPr>
                <w:b/>
                <w:bCs/>
                <w:sz w:val="20"/>
              </w:rPr>
              <w:t>50.000</w:t>
            </w:r>
            <w:r w:rsidRPr="00CA6666">
              <w:rPr>
                <w:b/>
                <w:bCs/>
                <w:spacing w:val="-4"/>
                <w:sz w:val="20"/>
              </w:rPr>
              <w:t xml:space="preserve"> </w:t>
            </w:r>
            <w:r w:rsidRPr="00CA6666">
              <w:rPr>
                <w:b/>
                <w:bCs/>
                <w:sz w:val="20"/>
              </w:rPr>
              <w:t>e</w:t>
            </w:r>
            <w:r w:rsidRPr="00CA6666">
              <w:rPr>
                <w:b/>
                <w:bCs/>
                <w:spacing w:val="-4"/>
                <w:sz w:val="20"/>
              </w:rPr>
              <w:t xml:space="preserve"> </w:t>
            </w:r>
            <w:r w:rsidRPr="00CA6666">
              <w:rPr>
                <w:b/>
                <w:bCs/>
                <w:sz w:val="20"/>
              </w:rPr>
              <w:t>indeterminato</w:t>
            </w:r>
            <w:r w:rsidRPr="00CA6666">
              <w:rPr>
                <w:b/>
                <w:bCs/>
                <w:spacing w:val="-5"/>
                <w:sz w:val="20"/>
              </w:rPr>
              <w:t xml:space="preserve"> </w:t>
            </w:r>
            <w:r w:rsidRPr="00CA6666">
              <w:rPr>
                <w:b/>
                <w:bCs/>
                <w:spacing w:val="-4"/>
                <w:sz w:val="20"/>
              </w:rPr>
              <w:t>medio</w:t>
            </w:r>
          </w:p>
        </w:tc>
        <w:tc>
          <w:tcPr>
            <w:tcW w:w="1029" w:type="dxa"/>
            <w:shd w:val="clear" w:color="auto" w:fill="F2F2F2" w:themeFill="background1" w:themeFillShade="F2"/>
          </w:tcPr>
          <w:p w14:paraId="520BA889" w14:textId="77777777" w:rsidR="00294FD0" w:rsidRPr="00CA6666" w:rsidRDefault="00294FD0" w:rsidP="007C02C9">
            <w:pPr>
              <w:pStyle w:val="TableParagraph"/>
              <w:spacing w:line="240" w:lineRule="auto"/>
              <w:ind w:right="95"/>
              <w:rPr>
                <w:b/>
                <w:bCs/>
                <w:sz w:val="20"/>
              </w:rPr>
            </w:pPr>
            <w:r w:rsidRPr="00CA6666">
              <w:rPr>
                <w:b/>
                <w:bCs/>
                <w:sz w:val="20"/>
              </w:rPr>
              <w:t>€</w:t>
            </w:r>
            <w:r w:rsidRPr="00CA6666">
              <w:rPr>
                <w:b/>
                <w:bCs/>
                <w:spacing w:val="-2"/>
                <w:sz w:val="20"/>
              </w:rPr>
              <w:t xml:space="preserve"> </w:t>
            </w:r>
            <w:r w:rsidRPr="00CA6666">
              <w:rPr>
                <w:b/>
                <w:bCs/>
                <w:spacing w:val="-5"/>
                <w:sz w:val="20"/>
              </w:rPr>
              <w:t>60</w:t>
            </w:r>
          </w:p>
        </w:tc>
        <w:tc>
          <w:tcPr>
            <w:tcW w:w="1255" w:type="dxa"/>
            <w:shd w:val="clear" w:color="auto" w:fill="F2F2F2" w:themeFill="background1" w:themeFillShade="F2"/>
          </w:tcPr>
          <w:p w14:paraId="244D8303" w14:textId="77777777" w:rsidR="00294FD0" w:rsidRPr="00CA6666" w:rsidRDefault="00294FD0" w:rsidP="007C02C9">
            <w:pPr>
              <w:pStyle w:val="TableParagraph"/>
              <w:spacing w:line="240" w:lineRule="auto"/>
              <w:ind w:right="97"/>
              <w:rPr>
                <w:b/>
                <w:bCs/>
                <w:sz w:val="20"/>
              </w:rPr>
            </w:pPr>
            <w:r w:rsidRPr="00CA6666">
              <w:rPr>
                <w:b/>
                <w:bCs/>
                <w:sz w:val="20"/>
              </w:rPr>
              <w:t>€</w:t>
            </w:r>
            <w:r w:rsidRPr="00CA6666">
              <w:rPr>
                <w:b/>
                <w:bCs/>
                <w:spacing w:val="-2"/>
                <w:sz w:val="20"/>
              </w:rPr>
              <w:t xml:space="preserve"> </w:t>
            </w:r>
            <w:r w:rsidRPr="00CA6666">
              <w:rPr>
                <w:b/>
                <w:bCs/>
                <w:spacing w:val="-5"/>
                <w:sz w:val="20"/>
              </w:rPr>
              <w:t>96</w:t>
            </w:r>
          </w:p>
        </w:tc>
        <w:tc>
          <w:tcPr>
            <w:tcW w:w="1389" w:type="dxa"/>
            <w:shd w:val="clear" w:color="auto" w:fill="F2F2F2" w:themeFill="background1" w:themeFillShade="F2"/>
          </w:tcPr>
          <w:p w14:paraId="4CA7CB80" w14:textId="77777777" w:rsidR="00294FD0" w:rsidRPr="00CA6666" w:rsidRDefault="00294FD0" w:rsidP="007C02C9">
            <w:pPr>
              <w:pStyle w:val="TableParagraph"/>
              <w:spacing w:line="240" w:lineRule="auto"/>
              <w:ind w:right="94"/>
              <w:rPr>
                <w:b/>
                <w:bCs/>
                <w:sz w:val="20"/>
              </w:rPr>
            </w:pPr>
            <w:r w:rsidRPr="00CA6666">
              <w:rPr>
                <w:b/>
                <w:bCs/>
                <w:sz w:val="20"/>
              </w:rPr>
              <w:t>€</w:t>
            </w:r>
            <w:r w:rsidRPr="00CA6666">
              <w:rPr>
                <w:b/>
                <w:bCs/>
                <w:spacing w:val="-2"/>
                <w:sz w:val="20"/>
              </w:rPr>
              <w:t xml:space="preserve"> </w:t>
            </w:r>
            <w:r w:rsidRPr="00CA6666">
              <w:rPr>
                <w:b/>
                <w:bCs/>
                <w:spacing w:val="-5"/>
                <w:sz w:val="20"/>
              </w:rPr>
              <w:t>156</w:t>
            </w:r>
          </w:p>
        </w:tc>
        <w:tc>
          <w:tcPr>
            <w:tcW w:w="1276" w:type="dxa"/>
            <w:shd w:val="clear" w:color="auto" w:fill="F2F2F2" w:themeFill="background1" w:themeFillShade="F2"/>
          </w:tcPr>
          <w:p w14:paraId="5C36DD4B" w14:textId="77777777" w:rsidR="00294FD0" w:rsidRPr="00CA6666" w:rsidRDefault="00294FD0" w:rsidP="007C02C9">
            <w:pPr>
              <w:pStyle w:val="TableParagraph"/>
              <w:spacing w:line="240" w:lineRule="auto"/>
              <w:ind w:right="91"/>
              <w:rPr>
                <w:b/>
                <w:bCs/>
                <w:sz w:val="20"/>
              </w:rPr>
            </w:pPr>
            <w:r w:rsidRPr="00CA6666">
              <w:rPr>
                <w:b/>
                <w:bCs/>
                <w:sz w:val="20"/>
              </w:rPr>
              <w:t>€</w:t>
            </w:r>
            <w:r w:rsidRPr="00CA6666">
              <w:rPr>
                <w:b/>
                <w:bCs/>
                <w:spacing w:val="-2"/>
                <w:sz w:val="20"/>
              </w:rPr>
              <w:t xml:space="preserve"> 190,32</w:t>
            </w:r>
          </w:p>
        </w:tc>
      </w:tr>
      <w:tr w:rsidR="00294FD0" w:rsidRPr="00CA6666" w14:paraId="55634B03" w14:textId="77777777" w:rsidTr="007C02C9">
        <w:trPr>
          <w:trHeight w:val="354"/>
        </w:trPr>
        <w:tc>
          <w:tcPr>
            <w:tcW w:w="3974" w:type="dxa"/>
            <w:shd w:val="clear" w:color="auto" w:fill="auto"/>
          </w:tcPr>
          <w:p w14:paraId="51827D25" w14:textId="77777777" w:rsidR="00294FD0" w:rsidRPr="00CA6666" w:rsidRDefault="00294FD0" w:rsidP="007C02C9">
            <w:pPr>
              <w:pStyle w:val="TableParagraph"/>
              <w:spacing w:line="240" w:lineRule="auto"/>
              <w:ind w:left="107"/>
              <w:jc w:val="left"/>
              <w:rPr>
                <w:b/>
                <w:bCs/>
                <w:sz w:val="20"/>
              </w:rPr>
            </w:pPr>
            <w:r>
              <w:rPr>
                <w:rFonts w:ascii="Wingdings" w:eastAsia="Wingdings" w:hAnsi="Wingdings" w:cs="Wingdings"/>
                <w:color w:val="000000"/>
              </w:rPr>
              <w:t></w:t>
            </w:r>
            <w:r w:rsidRPr="00CA6666">
              <w:rPr>
                <w:b/>
                <w:bCs/>
                <w:sz w:val="20"/>
              </w:rPr>
              <w:t>Superiore</w:t>
            </w:r>
            <w:r w:rsidRPr="00CA6666">
              <w:rPr>
                <w:b/>
                <w:bCs/>
                <w:spacing w:val="-6"/>
                <w:sz w:val="20"/>
              </w:rPr>
              <w:t xml:space="preserve"> </w:t>
            </w:r>
            <w:r w:rsidRPr="00CA6666">
              <w:rPr>
                <w:b/>
                <w:bCs/>
                <w:sz w:val="20"/>
              </w:rPr>
              <w:t>a</w:t>
            </w:r>
            <w:r w:rsidRPr="00CA6666">
              <w:rPr>
                <w:b/>
                <w:bCs/>
                <w:spacing w:val="-5"/>
                <w:sz w:val="20"/>
              </w:rPr>
              <w:t xml:space="preserve"> </w:t>
            </w:r>
            <w:r w:rsidRPr="00CA6666">
              <w:rPr>
                <w:b/>
                <w:bCs/>
                <w:sz w:val="20"/>
              </w:rPr>
              <w:t>€</w:t>
            </w:r>
            <w:r w:rsidRPr="00CA6666">
              <w:rPr>
                <w:b/>
                <w:bCs/>
                <w:spacing w:val="-6"/>
                <w:sz w:val="20"/>
              </w:rPr>
              <w:t xml:space="preserve"> </w:t>
            </w:r>
            <w:r w:rsidRPr="00CA6666">
              <w:rPr>
                <w:b/>
                <w:bCs/>
                <w:sz w:val="20"/>
              </w:rPr>
              <w:t>50.000</w:t>
            </w:r>
            <w:r w:rsidRPr="00CA6666">
              <w:rPr>
                <w:b/>
                <w:bCs/>
                <w:spacing w:val="-5"/>
                <w:sz w:val="20"/>
              </w:rPr>
              <w:t xml:space="preserve"> </w:t>
            </w:r>
            <w:r w:rsidRPr="00CA6666">
              <w:rPr>
                <w:b/>
                <w:bCs/>
                <w:sz w:val="20"/>
              </w:rPr>
              <w:t>e</w:t>
            </w:r>
            <w:r w:rsidRPr="00CA6666">
              <w:rPr>
                <w:b/>
                <w:bCs/>
                <w:spacing w:val="-6"/>
                <w:sz w:val="20"/>
              </w:rPr>
              <w:t xml:space="preserve"> </w:t>
            </w:r>
            <w:r w:rsidRPr="00CA6666">
              <w:rPr>
                <w:b/>
                <w:bCs/>
                <w:sz w:val="20"/>
              </w:rPr>
              <w:t>indeterminato</w:t>
            </w:r>
            <w:r w:rsidRPr="00CA6666">
              <w:rPr>
                <w:b/>
                <w:bCs/>
                <w:spacing w:val="-6"/>
                <w:sz w:val="20"/>
              </w:rPr>
              <w:t xml:space="preserve"> </w:t>
            </w:r>
            <w:r w:rsidRPr="00CA6666">
              <w:rPr>
                <w:b/>
                <w:bCs/>
                <w:spacing w:val="-4"/>
                <w:sz w:val="20"/>
              </w:rPr>
              <w:t>alto</w:t>
            </w:r>
          </w:p>
        </w:tc>
        <w:tc>
          <w:tcPr>
            <w:tcW w:w="1029" w:type="dxa"/>
            <w:shd w:val="clear" w:color="auto" w:fill="auto"/>
          </w:tcPr>
          <w:p w14:paraId="1607E3B6" w14:textId="77777777" w:rsidR="00294FD0" w:rsidRPr="00CA6666" w:rsidRDefault="00294FD0" w:rsidP="007C02C9">
            <w:pPr>
              <w:pStyle w:val="TableParagraph"/>
              <w:spacing w:line="240" w:lineRule="auto"/>
              <w:ind w:right="95"/>
              <w:rPr>
                <w:b/>
                <w:bCs/>
                <w:sz w:val="20"/>
              </w:rPr>
            </w:pPr>
            <w:r w:rsidRPr="00CA6666">
              <w:rPr>
                <w:b/>
                <w:bCs/>
                <w:sz w:val="20"/>
              </w:rPr>
              <w:t>€</w:t>
            </w:r>
            <w:r w:rsidRPr="00CA6666">
              <w:rPr>
                <w:b/>
                <w:bCs/>
                <w:spacing w:val="-2"/>
                <w:sz w:val="20"/>
              </w:rPr>
              <w:t xml:space="preserve"> </w:t>
            </w:r>
            <w:r w:rsidRPr="00CA6666">
              <w:rPr>
                <w:b/>
                <w:bCs/>
                <w:spacing w:val="-5"/>
                <w:sz w:val="20"/>
              </w:rPr>
              <w:t>88</w:t>
            </w:r>
          </w:p>
        </w:tc>
        <w:tc>
          <w:tcPr>
            <w:tcW w:w="1255" w:type="dxa"/>
            <w:shd w:val="clear" w:color="auto" w:fill="auto"/>
          </w:tcPr>
          <w:p w14:paraId="47B78CD7" w14:textId="77777777" w:rsidR="00294FD0" w:rsidRPr="00CA6666" w:rsidRDefault="00294FD0" w:rsidP="007C02C9">
            <w:pPr>
              <w:pStyle w:val="TableParagraph"/>
              <w:spacing w:line="240" w:lineRule="auto"/>
              <w:ind w:right="97"/>
              <w:rPr>
                <w:b/>
                <w:bCs/>
                <w:sz w:val="20"/>
              </w:rPr>
            </w:pPr>
            <w:r w:rsidRPr="00CA6666">
              <w:rPr>
                <w:b/>
                <w:bCs/>
                <w:sz w:val="20"/>
              </w:rPr>
              <w:t>€</w:t>
            </w:r>
            <w:r w:rsidRPr="00CA6666">
              <w:rPr>
                <w:b/>
                <w:bCs/>
                <w:spacing w:val="-2"/>
                <w:sz w:val="20"/>
              </w:rPr>
              <w:t xml:space="preserve"> </w:t>
            </w:r>
            <w:r w:rsidRPr="00CA6666">
              <w:rPr>
                <w:b/>
                <w:bCs/>
                <w:spacing w:val="-5"/>
                <w:sz w:val="20"/>
              </w:rPr>
              <w:t>136</w:t>
            </w:r>
          </w:p>
        </w:tc>
        <w:tc>
          <w:tcPr>
            <w:tcW w:w="1389" w:type="dxa"/>
            <w:shd w:val="clear" w:color="auto" w:fill="auto"/>
          </w:tcPr>
          <w:p w14:paraId="67A2F822" w14:textId="77777777" w:rsidR="00294FD0" w:rsidRPr="00CA6666" w:rsidRDefault="00294FD0" w:rsidP="007C02C9">
            <w:pPr>
              <w:pStyle w:val="TableParagraph"/>
              <w:spacing w:line="240" w:lineRule="auto"/>
              <w:ind w:right="94"/>
              <w:rPr>
                <w:b/>
                <w:bCs/>
                <w:sz w:val="20"/>
              </w:rPr>
            </w:pPr>
            <w:r w:rsidRPr="00CA6666">
              <w:rPr>
                <w:b/>
                <w:bCs/>
                <w:sz w:val="20"/>
              </w:rPr>
              <w:t>€</w:t>
            </w:r>
            <w:r w:rsidRPr="00CA6666">
              <w:rPr>
                <w:b/>
                <w:bCs/>
                <w:spacing w:val="-2"/>
                <w:sz w:val="20"/>
              </w:rPr>
              <w:t xml:space="preserve"> </w:t>
            </w:r>
            <w:r w:rsidRPr="00CA6666">
              <w:rPr>
                <w:b/>
                <w:bCs/>
                <w:spacing w:val="-5"/>
                <w:sz w:val="20"/>
              </w:rPr>
              <w:t>224</w:t>
            </w:r>
          </w:p>
        </w:tc>
        <w:tc>
          <w:tcPr>
            <w:tcW w:w="1276" w:type="dxa"/>
            <w:shd w:val="clear" w:color="auto" w:fill="auto"/>
          </w:tcPr>
          <w:p w14:paraId="72161CFF" w14:textId="77777777" w:rsidR="00294FD0" w:rsidRPr="00CA6666" w:rsidRDefault="00294FD0" w:rsidP="007C02C9">
            <w:pPr>
              <w:pStyle w:val="TableParagraph"/>
              <w:spacing w:line="240" w:lineRule="auto"/>
              <w:ind w:right="91"/>
              <w:rPr>
                <w:b/>
                <w:bCs/>
                <w:sz w:val="20"/>
              </w:rPr>
            </w:pPr>
            <w:r w:rsidRPr="00CA6666">
              <w:rPr>
                <w:b/>
                <w:bCs/>
                <w:sz w:val="20"/>
              </w:rPr>
              <w:t>€</w:t>
            </w:r>
            <w:r w:rsidRPr="00CA6666">
              <w:rPr>
                <w:b/>
                <w:bCs/>
                <w:spacing w:val="-2"/>
                <w:sz w:val="20"/>
              </w:rPr>
              <w:t xml:space="preserve"> 273,28</w:t>
            </w:r>
          </w:p>
        </w:tc>
      </w:tr>
    </w:tbl>
    <w:p w14:paraId="5D418CFA" w14:textId="77777777" w:rsidR="00294FD0" w:rsidRDefault="00294FD0" w:rsidP="00294FD0">
      <w:pPr>
        <w:autoSpaceDE w:val="0"/>
        <w:jc w:val="both"/>
        <w:rPr>
          <w:rFonts w:ascii="Times-Roman" w:eastAsia="Times-Roman" w:hAnsi="Times-Roman" w:cs="Times-Roman"/>
          <w:color w:val="000000"/>
          <w:sz w:val="22"/>
          <w:szCs w:val="22"/>
        </w:rPr>
      </w:pPr>
    </w:p>
    <w:p w14:paraId="36CA3953" w14:textId="77777777" w:rsidR="00294FD0" w:rsidRPr="00267496" w:rsidRDefault="00294FD0" w:rsidP="00294FD0">
      <w:pPr>
        <w:autoSpaceDE w:val="0"/>
        <w:jc w:val="center"/>
        <w:rPr>
          <w:rFonts w:ascii="Times-Roman" w:eastAsia="Times-Roman" w:hAnsi="Times-Roman" w:cs="Times-Roman"/>
          <w:b/>
          <w:bCs/>
          <w:color w:val="000000"/>
          <w:sz w:val="22"/>
          <w:szCs w:val="22"/>
        </w:rPr>
      </w:pPr>
      <w:r w:rsidRPr="00267496">
        <w:rPr>
          <w:rFonts w:ascii="Times-Roman" w:eastAsia="Times-Roman" w:hAnsi="Times-Roman" w:cs="Times-Roman"/>
          <w:b/>
          <w:bCs/>
          <w:color w:val="000000"/>
          <w:sz w:val="22"/>
          <w:szCs w:val="22"/>
        </w:rPr>
        <w:t>PER LE MEDIAZIONI RELATIVE A DIRITTI DISPONIBILI (CD “MATERIE VOLONTARIE)</w:t>
      </w:r>
    </w:p>
    <w:p w14:paraId="0705EB37" w14:textId="77777777" w:rsidR="00294FD0" w:rsidRDefault="00294FD0" w:rsidP="00294FD0">
      <w:pPr>
        <w:autoSpaceDE w:val="0"/>
        <w:jc w:val="both"/>
        <w:rPr>
          <w:rFonts w:ascii="Times-Roman" w:eastAsia="Times-Roman" w:hAnsi="Times-Roman" w:cs="Times-Roman"/>
          <w:color w:val="000000"/>
          <w:sz w:val="22"/>
          <w:szCs w:val="22"/>
        </w:r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4"/>
        <w:gridCol w:w="1029"/>
        <w:gridCol w:w="1255"/>
        <w:gridCol w:w="1389"/>
        <w:gridCol w:w="1276"/>
      </w:tblGrid>
      <w:tr w:rsidR="00294FD0" w:rsidRPr="00CA6666" w14:paraId="2F272646" w14:textId="77777777" w:rsidTr="007C02C9">
        <w:trPr>
          <w:trHeight w:val="534"/>
        </w:trPr>
        <w:tc>
          <w:tcPr>
            <w:tcW w:w="3974" w:type="dxa"/>
            <w:shd w:val="clear" w:color="auto" w:fill="BFBFBF" w:themeFill="background1" w:themeFillShade="BF"/>
          </w:tcPr>
          <w:p w14:paraId="091D4A17" w14:textId="77777777" w:rsidR="00294FD0" w:rsidRPr="00CA6666" w:rsidRDefault="00294FD0" w:rsidP="007C02C9">
            <w:pPr>
              <w:pStyle w:val="TableParagraph"/>
              <w:spacing w:before="147" w:line="240" w:lineRule="auto"/>
              <w:ind w:left="11"/>
              <w:jc w:val="center"/>
              <w:rPr>
                <w:b/>
                <w:bCs/>
                <w:sz w:val="20"/>
              </w:rPr>
            </w:pPr>
            <w:r w:rsidRPr="00CA6666">
              <w:rPr>
                <w:b/>
                <w:bCs/>
                <w:sz w:val="20"/>
              </w:rPr>
              <w:t>Valore</w:t>
            </w:r>
            <w:r w:rsidRPr="00CA6666">
              <w:rPr>
                <w:b/>
                <w:bCs/>
                <w:spacing w:val="-4"/>
                <w:sz w:val="20"/>
              </w:rPr>
              <w:t xml:space="preserve"> </w:t>
            </w:r>
            <w:r w:rsidRPr="00CA6666">
              <w:rPr>
                <w:b/>
                <w:bCs/>
                <w:sz w:val="20"/>
              </w:rPr>
              <w:t>della</w:t>
            </w:r>
            <w:r w:rsidRPr="00CA6666">
              <w:rPr>
                <w:b/>
                <w:bCs/>
                <w:spacing w:val="-6"/>
                <w:sz w:val="20"/>
              </w:rPr>
              <w:t xml:space="preserve"> </w:t>
            </w:r>
            <w:r w:rsidRPr="00CA6666">
              <w:rPr>
                <w:b/>
                <w:bCs/>
                <w:spacing w:val="-4"/>
                <w:sz w:val="20"/>
              </w:rPr>
              <w:t>lite</w:t>
            </w:r>
          </w:p>
        </w:tc>
        <w:tc>
          <w:tcPr>
            <w:tcW w:w="1029" w:type="dxa"/>
            <w:shd w:val="clear" w:color="auto" w:fill="BFBFBF" w:themeFill="background1" w:themeFillShade="BF"/>
          </w:tcPr>
          <w:p w14:paraId="43B0152B" w14:textId="77777777" w:rsidR="00294FD0" w:rsidRPr="00CA6666" w:rsidRDefault="00294FD0" w:rsidP="007C02C9">
            <w:pPr>
              <w:pStyle w:val="TableParagraph"/>
              <w:spacing w:before="25" w:line="240" w:lineRule="auto"/>
              <w:ind w:left="307" w:right="164" w:hanging="123"/>
              <w:jc w:val="left"/>
              <w:rPr>
                <w:b/>
                <w:bCs/>
                <w:sz w:val="20"/>
              </w:rPr>
            </w:pPr>
            <w:r w:rsidRPr="00CA6666">
              <w:rPr>
                <w:b/>
                <w:bCs/>
                <w:sz w:val="20"/>
              </w:rPr>
              <w:t>Spese</w:t>
            </w:r>
            <w:r w:rsidRPr="00CA6666">
              <w:rPr>
                <w:b/>
                <w:bCs/>
                <w:spacing w:val="-12"/>
                <w:sz w:val="20"/>
              </w:rPr>
              <w:t xml:space="preserve"> </w:t>
            </w:r>
            <w:r w:rsidRPr="00CA6666">
              <w:rPr>
                <w:b/>
                <w:bCs/>
                <w:sz w:val="20"/>
              </w:rPr>
              <w:t xml:space="preserve">di </w:t>
            </w:r>
            <w:r w:rsidRPr="00CA6666">
              <w:rPr>
                <w:b/>
                <w:bCs/>
                <w:spacing w:val="-2"/>
                <w:sz w:val="20"/>
              </w:rPr>
              <w:t>avvio</w:t>
            </w:r>
          </w:p>
        </w:tc>
        <w:tc>
          <w:tcPr>
            <w:tcW w:w="1255" w:type="dxa"/>
            <w:shd w:val="clear" w:color="auto" w:fill="BFBFBF" w:themeFill="background1" w:themeFillShade="BF"/>
          </w:tcPr>
          <w:p w14:paraId="5528F108" w14:textId="77777777" w:rsidR="00294FD0" w:rsidRPr="00CA6666" w:rsidRDefault="00294FD0" w:rsidP="007C02C9">
            <w:pPr>
              <w:pStyle w:val="TableParagraph"/>
              <w:spacing w:before="25" w:line="240" w:lineRule="auto"/>
              <w:ind w:left="164" w:firstLine="134"/>
              <w:jc w:val="left"/>
              <w:rPr>
                <w:b/>
                <w:bCs/>
                <w:sz w:val="20"/>
              </w:rPr>
            </w:pPr>
            <w:r w:rsidRPr="00CA6666">
              <w:rPr>
                <w:b/>
                <w:bCs/>
                <w:sz w:val="20"/>
              </w:rPr>
              <w:t xml:space="preserve">Spese di </w:t>
            </w:r>
            <w:r w:rsidRPr="00CA6666">
              <w:rPr>
                <w:b/>
                <w:bCs/>
                <w:spacing w:val="-2"/>
                <w:sz w:val="20"/>
              </w:rPr>
              <w:t>mediazione</w:t>
            </w:r>
          </w:p>
        </w:tc>
        <w:tc>
          <w:tcPr>
            <w:tcW w:w="1389" w:type="dxa"/>
            <w:shd w:val="clear" w:color="auto" w:fill="BFBFBF" w:themeFill="background1" w:themeFillShade="BF"/>
          </w:tcPr>
          <w:p w14:paraId="1EB394A7" w14:textId="77777777" w:rsidR="00294FD0" w:rsidRPr="00CA6666" w:rsidRDefault="00294FD0" w:rsidP="007C02C9">
            <w:pPr>
              <w:pStyle w:val="TableParagraph"/>
              <w:spacing w:before="25" w:line="240" w:lineRule="auto"/>
              <w:ind w:left="185" w:right="168" w:firstLine="259"/>
              <w:jc w:val="left"/>
              <w:rPr>
                <w:b/>
                <w:bCs/>
                <w:sz w:val="20"/>
              </w:rPr>
            </w:pPr>
            <w:r w:rsidRPr="00CA6666">
              <w:rPr>
                <w:b/>
                <w:bCs/>
                <w:spacing w:val="-2"/>
                <w:sz w:val="20"/>
              </w:rPr>
              <w:t xml:space="preserve">Totale </w:t>
            </w:r>
            <w:r w:rsidRPr="00CA6666">
              <w:rPr>
                <w:b/>
                <w:bCs/>
                <w:sz w:val="20"/>
              </w:rPr>
              <w:t>(IVA</w:t>
            </w:r>
            <w:r w:rsidRPr="00CA6666">
              <w:rPr>
                <w:b/>
                <w:bCs/>
                <w:spacing w:val="-12"/>
                <w:sz w:val="20"/>
              </w:rPr>
              <w:t xml:space="preserve"> </w:t>
            </w:r>
            <w:r w:rsidRPr="00CA6666">
              <w:rPr>
                <w:b/>
                <w:bCs/>
                <w:sz w:val="20"/>
              </w:rPr>
              <w:t>esclusa)</w:t>
            </w:r>
          </w:p>
        </w:tc>
        <w:tc>
          <w:tcPr>
            <w:tcW w:w="1276" w:type="dxa"/>
            <w:shd w:val="clear" w:color="auto" w:fill="BFBFBF" w:themeFill="background1" w:themeFillShade="BF"/>
          </w:tcPr>
          <w:p w14:paraId="6A5A8EDA" w14:textId="77777777" w:rsidR="00294FD0" w:rsidRPr="00CA6666" w:rsidRDefault="00294FD0" w:rsidP="007C02C9">
            <w:pPr>
              <w:pStyle w:val="TableParagraph"/>
              <w:spacing w:before="25" w:line="240" w:lineRule="auto"/>
              <w:ind w:left="145" w:right="123" w:firstLine="244"/>
              <w:jc w:val="left"/>
              <w:rPr>
                <w:b/>
                <w:bCs/>
                <w:sz w:val="20"/>
              </w:rPr>
            </w:pPr>
            <w:r w:rsidRPr="00CA6666">
              <w:rPr>
                <w:b/>
                <w:bCs/>
                <w:spacing w:val="-2"/>
                <w:sz w:val="20"/>
              </w:rPr>
              <w:t xml:space="preserve">Totale </w:t>
            </w:r>
            <w:r w:rsidRPr="00CA6666">
              <w:rPr>
                <w:b/>
                <w:bCs/>
                <w:sz w:val="20"/>
              </w:rPr>
              <w:t>(IVA</w:t>
            </w:r>
            <w:r w:rsidRPr="00CA6666">
              <w:rPr>
                <w:b/>
                <w:bCs/>
                <w:spacing w:val="-12"/>
                <w:sz w:val="20"/>
              </w:rPr>
              <w:t xml:space="preserve"> </w:t>
            </w:r>
            <w:r w:rsidRPr="00CA6666">
              <w:rPr>
                <w:b/>
                <w:bCs/>
                <w:sz w:val="20"/>
              </w:rPr>
              <w:t>inclusa)</w:t>
            </w:r>
          </w:p>
        </w:tc>
      </w:tr>
      <w:tr w:rsidR="00294FD0" w:rsidRPr="00CA6666" w14:paraId="6274733D" w14:textId="77777777" w:rsidTr="007C02C9">
        <w:trPr>
          <w:trHeight w:val="313"/>
        </w:trPr>
        <w:tc>
          <w:tcPr>
            <w:tcW w:w="3974" w:type="dxa"/>
            <w:shd w:val="clear" w:color="auto" w:fill="auto"/>
          </w:tcPr>
          <w:p w14:paraId="0BF4268C" w14:textId="77777777" w:rsidR="00294FD0" w:rsidRPr="00CA6666" w:rsidRDefault="00294FD0" w:rsidP="007C02C9">
            <w:pPr>
              <w:pStyle w:val="TableParagraph"/>
              <w:spacing w:line="240" w:lineRule="auto"/>
              <w:ind w:left="107"/>
              <w:jc w:val="left"/>
              <w:rPr>
                <w:b/>
                <w:bCs/>
                <w:sz w:val="20"/>
              </w:rPr>
            </w:pPr>
            <w:r>
              <w:rPr>
                <w:rFonts w:ascii="Wingdings" w:eastAsia="Wingdings" w:hAnsi="Wingdings" w:cs="Wingdings"/>
                <w:color w:val="000000"/>
              </w:rPr>
              <w:t></w:t>
            </w:r>
            <w:r w:rsidRPr="00CA6666">
              <w:rPr>
                <w:b/>
                <w:bCs/>
                <w:sz w:val="20"/>
              </w:rPr>
              <w:t>Fino</w:t>
            </w:r>
            <w:r w:rsidRPr="00CA6666">
              <w:rPr>
                <w:b/>
                <w:bCs/>
                <w:spacing w:val="-4"/>
                <w:sz w:val="20"/>
              </w:rPr>
              <w:t xml:space="preserve"> </w:t>
            </w:r>
            <w:r w:rsidRPr="00CA6666">
              <w:rPr>
                <w:b/>
                <w:bCs/>
                <w:sz w:val="20"/>
              </w:rPr>
              <w:t>a</w:t>
            </w:r>
            <w:r w:rsidRPr="00CA6666">
              <w:rPr>
                <w:b/>
                <w:bCs/>
                <w:spacing w:val="-4"/>
                <w:sz w:val="20"/>
              </w:rPr>
              <w:t xml:space="preserve"> </w:t>
            </w:r>
            <w:r w:rsidRPr="00CA6666">
              <w:rPr>
                <w:b/>
                <w:bCs/>
                <w:sz w:val="20"/>
              </w:rPr>
              <w:t>€</w:t>
            </w:r>
            <w:r w:rsidRPr="00CA6666">
              <w:rPr>
                <w:b/>
                <w:bCs/>
                <w:spacing w:val="-5"/>
                <w:sz w:val="20"/>
              </w:rPr>
              <w:t xml:space="preserve"> </w:t>
            </w:r>
            <w:r w:rsidRPr="00CA6666">
              <w:rPr>
                <w:b/>
                <w:bCs/>
                <w:sz w:val="20"/>
              </w:rPr>
              <w:t>1.000</w:t>
            </w:r>
            <w:r w:rsidRPr="00CA6666">
              <w:rPr>
                <w:b/>
                <w:bCs/>
                <w:spacing w:val="-5"/>
                <w:sz w:val="20"/>
              </w:rPr>
              <w:t xml:space="preserve"> </w:t>
            </w:r>
            <w:r w:rsidRPr="00CA6666">
              <w:rPr>
                <w:b/>
                <w:bCs/>
                <w:sz w:val="20"/>
              </w:rPr>
              <w:t>e</w:t>
            </w:r>
            <w:r w:rsidRPr="00CA6666">
              <w:rPr>
                <w:b/>
                <w:bCs/>
                <w:spacing w:val="-5"/>
                <w:sz w:val="20"/>
              </w:rPr>
              <w:t xml:space="preserve"> </w:t>
            </w:r>
            <w:r w:rsidRPr="00CA6666">
              <w:rPr>
                <w:b/>
                <w:bCs/>
                <w:sz w:val="20"/>
              </w:rPr>
              <w:t>indeterminato</w:t>
            </w:r>
            <w:r w:rsidRPr="00CA6666">
              <w:rPr>
                <w:b/>
                <w:bCs/>
                <w:spacing w:val="-6"/>
                <w:sz w:val="20"/>
              </w:rPr>
              <w:t xml:space="preserve"> </w:t>
            </w:r>
            <w:r w:rsidRPr="00CA6666">
              <w:rPr>
                <w:b/>
                <w:bCs/>
                <w:spacing w:val="-2"/>
                <w:sz w:val="20"/>
              </w:rPr>
              <w:t>basso</w:t>
            </w:r>
          </w:p>
        </w:tc>
        <w:tc>
          <w:tcPr>
            <w:tcW w:w="1029" w:type="dxa"/>
            <w:shd w:val="clear" w:color="auto" w:fill="auto"/>
          </w:tcPr>
          <w:p w14:paraId="3077778A" w14:textId="77777777" w:rsidR="00294FD0" w:rsidRPr="00CA6666" w:rsidRDefault="00294FD0" w:rsidP="007C02C9">
            <w:pPr>
              <w:pStyle w:val="TableParagraph"/>
              <w:spacing w:line="240" w:lineRule="auto"/>
              <w:ind w:right="95"/>
              <w:rPr>
                <w:b/>
                <w:bCs/>
                <w:sz w:val="20"/>
              </w:rPr>
            </w:pPr>
            <w:r w:rsidRPr="00CA6666">
              <w:rPr>
                <w:b/>
                <w:bCs/>
                <w:sz w:val="20"/>
              </w:rPr>
              <w:t>€</w:t>
            </w:r>
            <w:r w:rsidRPr="00CA6666">
              <w:rPr>
                <w:b/>
                <w:bCs/>
                <w:spacing w:val="-2"/>
                <w:sz w:val="20"/>
              </w:rPr>
              <w:t xml:space="preserve"> </w:t>
            </w:r>
            <w:r w:rsidRPr="00CA6666">
              <w:rPr>
                <w:b/>
                <w:bCs/>
                <w:spacing w:val="-5"/>
                <w:sz w:val="20"/>
              </w:rPr>
              <w:t>40</w:t>
            </w:r>
          </w:p>
        </w:tc>
        <w:tc>
          <w:tcPr>
            <w:tcW w:w="1255" w:type="dxa"/>
            <w:shd w:val="clear" w:color="auto" w:fill="auto"/>
          </w:tcPr>
          <w:p w14:paraId="7231C930" w14:textId="77777777" w:rsidR="00294FD0" w:rsidRPr="00CA6666" w:rsidRDefault="00294FD0" w:rsidP="007C02C9">
            <w:pPr>
              <w:pStyle w:val="TableParagraph"/>
              <w:spacing w:line="240" w:lineRule="auto"/>
              <w:ind w:right="97"/>
              <w:rPr>
                <w:b/>
                <w:bCs/>
                <w:sz w:val="20"/>
              </w:rPr>
            </w:pPr>
            <w:r w:rsidRPr="00CA6666">
              <w:rPr>
                <w:b/>
                <w:bCs/>
                <w:sz w:val="20"/>
              </w:rPr>
              <w:t>€</w:t>
            </w:r>
            <w:r w:rsidRPr="00CA6666">
              <w:rPr>
                <w:b/>
                <w:bCs/>
                <w:spacing w:val="-2"/>
                <w:sz w:val="20"/>
              </w:rPr>
              <w:t xml:space="preserve"> </w:t>
            </w:r>
            <w:r w:rsidRPr="00CA6666">
              <w:rPr>
                <w:b/>
                <w:bCs/>
                <w:spacing w:val="-5"/>
                <w:sz w:val="20"/>
              </w:rPr>
              <w:t>60</w:t>
            </w:r>
          </w:p>
        </w:tc>
        <w:tc>
          <w:tcPr>
            <w:tcW w:w="1389" w:type="dxa"/>
            <w:shd w:val="clear" w:color="auto" w:fill="auto"/>
          </w:tcPr>
          <w:p w14:paraId="7B003164" w14:textId="77777777" w:rsidR="00294FD0" w:rsidRPr="00CA6666" w:rsidRDefault="00294FD0" w:rsidP="007C02C9">
            <w:pPr>
              <w:pStyle w:val="TableParagraph"/>
              <w:spacing w:line="240" w:lineRule="auto"/>
              <w:ind w:right="94"/>
              <w:rPr>
                <w:b/>
                <w:bCs/>
                <w:sz w:val="20"/>
              </w:rPr>
            </w:pPr>
            <w:r w:rsidRPr="00CA6666">
              <w:rPr>
                <w:b/>
                <w:bCs/>
                <w:sz w:val="20"/>
              </w:rPr>
              <w:t>€</w:t>
            </w:r>
            <w:r w:rsidRPr="00CA6666">
              <w:rPr>
                <w:b/>
                <w:bCs/>
                <w:spacing w:val="-2"/>
                <w:sz w:val="20"/>
              </w:rPr>
              <w:t xml:space="preserve"> </w:t>
            </w:r>
            <w:r w:rsidRPr="00CA6666">
              <w:rPr>
                <w:b/>
                <w:bCs/>
                <w:spacing w:val="-5"/>
                <w:sz w:val="20"/>
              </w:rPr>
              <w:t>100</w:t>
            </w:r>
          </w:p>
        </w:tc>
        <w:tc>
          <w:tcPr>
            <w:tcW w:w="1276" w:type="dxa"/>
            <w:shd w:val="clear" w:color="auto" w:fill="auto"/>
          </w:tcPr>
          <w:p w14:paraId="5173CC61" w14:textId="77777777" w:rsidR="00294FD0" w:rsidRPr="00CA6666" w:rsidRDefault="00294FD0" w:rsidP="007C02C9">
            <w:pPr>
              <w:pStyle w:val="TableParagraph"/>
              <w:spacing w:line="240" w:lineRule="auto"/>
              <w:ind w:right="91"/>
              <w:rPr>
                <w:b/>
                <w:bCs/>
                <w:sz w:val="20"/>
              </w:rPr>
            </w:pPr>
            <w:r w:rsidRPr="00CA6666">
              <w:rPr>
                <w:b/>
                <w:bCs/>
                <w:sz w:val="20"/>
              </w:rPr>
              <w:t>€</w:t>
            </w:r>
            <w:r w:rsidRPr="00CA6666">
              <w:rPr>
                <w:b/>
                <w:bCs/>
                <w:spacing w:val="-2"/>
                <w:sz w:val="20"/>
              </w:rPr>
              <w:t xml:space="preserve"> 122,00</w:t>
            </w:r>
          </w:p>
        </w:tc>
      </w:tr>
      <w:tr w:rsidR="00294FD0" w:rsidRPr="00CA6666" w14:paraId="6F0918CB" w14:textId="77777777" w:rsidTr="007C02C9">
        <w:trPr>
          <w:trHeight w:val="273"/>
        </w:trPr>
        <w:tc>
          <w:tcPr>
            <w:tcW w:w="3974" w:type="dxa"/>
            <w:shd w:val="clear" w:color="auto" w:fill="F2F2F2" w:themeFill="background1" w:themeFillShade="F2"/>
          </w:tcPr>
          <w:p w14:paraId="2875C85F" w14:textId="77777777" w:rsidR="00294FD0" w:rsidRPr="00CA6666" w:rsidRDefault="00294FD0" w:rsidP="007C02C9">
            <w:pPr>
              <w:pStyle w:val="TableParagraph"/>
              <w:spacing w:line="240" w:lineRule="auto"/>
              <w:ind w:left="107"/>
              <w:jc w:val="left"/>
              <w:rPr>
                <w:b/>
                <w:bCs/>
                <w:sz w:val="20"/>
              </w:rPr>
            </w:pPr>
            <w:r>
              <w:rPr>
                <w:rFonts w:ascii="Wingdings" w:eastAsia="Wingdings" w:hAnsi="Wingdings" w:cs="Wingdings"/>
                <w:color w:val="000000"/>
              </w:rPr>
              <w:t></w:t>
            </w:r>
            <w:r w:rsidRPr="00CA6666">
              <w:rPr>
                <w:b/>
                <w:bCs/>
                <w:sz w:val="20"/>
              </w:rPr>
              <w:t>Da</w:t>
            </w:r>
            <w:r w:rsidRPr="00CA6666">
              <w:rPr>
                <w:b/>
                <w:bCs/>
                <w:spacing w:val="-5"/>
                <w:sz w:val="20"/>
              </w:rPr>
              <w:t xml:space="preserve"> </w:t>
            </w:r>
            <w:r w:rsidRPr="00CA6666">
              <w:rPr>
                <w:b/>
                <w:bCs/>
                <w:sz w:val="20"/>
              </w:rPr>
              <w:t>€</w:t>
            </w:r>
            <w:r w:rsidRPr="00CA6666">
              <w:rPr>
                <w:b/>
                <w:bCs/>
                <w:spacing w:val="-4"/>
                <w:sz w:val="20"/>
              </w:rPr>
              <w:t xml:space="preserve"> </w:t>
            </w:r>
            <w:r w:rsidRPr="00CA6666">
              <w:rPr>
                <w:b/>
                <w:bCs/>
                <w:sz w:val="20"/>
              </w:rPr>
              <w:t>1.001</w:t>
            </w:r>
            <w:r w:rsidRPr="00CA6666">
              <w:rPr>
                <w:b/>
                <w:bCs/>
                <w:spacing w:val="-4"/>
                <w:sz w:val="20"/>
              </w:rPr>
              <w:t xml:space="preserve"> </w:t>
            </w:r>
            <w:r w:rsidRPr="00CA6666">
              <w:rPr>
                <w:b/>
                <w:bCs/>
                <w:sz w:val="20"/>
              </w:rPr>
              <w:t>a</w:t>
            </w:r>
            <w:r w:rsidRPr="00CA6666">
              <w:rPr>
                <w:b/>
                <w:bCs/>
                <w:spacing w:val="-4"/>
                <w:sz w:val="20"/>
              </w:rPr>
              <w:t xml:space="preserve"> </w:t>
            </w:r>
            <w:r w:rsidRPr="00CA6666">
              <w:rPr>
                <w:b/>
                <w:bCs/>
                <w:sz w:val="20"/>
              </w:rPr>
              <w:t>€</w:t>
            </w:r>
            <w:r w:rsidRPr="00CA6666">
              <w:rPr>
                <w:b/>
                <w:bCs/>
                <w:spacing w:val="-5"/>
                <w:sz w:val="20"/>
              </w:rPr>
              <w:t xml:space="preserve"> </w:t>
            </w:r>
            <w:r w:rsidRPr="00CA6666">
              <w:rPr>
                <w:b/>
                <w:bCs/>
                <w:sz w:val="20"/>
              </w:rPr>
              <w:t>50.000</w:t>
            </w:r>
            <w:r w:rsidRPr="00CA6666">
              <w:rPr>
                <w:b/>
                <w:bCs/>
                <w:spacing w:val="-4"/>
                <w:sz w:val="20"/>
              </w:rPr>
              <w:t xml:space="preserve"> </w:t>
            </w:r>
            <w:r w:rsidRPr="00CA6666">
              <w:rPr>
                <w:b/>
                <w:bCs/>
                <w:sz w:val="20"/>
              </w:rPr>
              <w:t>e</w:t>
            </w:r>
            <w:r w:rsidRPr="00CA6666">
              <w:rPr>
                <w:b/>
                <w:bCs/>
                <w:spacing w:val="-4"/>
                <w:sz w:val="20"/>
              </w:rPr>
              <w:t xml:space="preserve"> </w:t>
            </w:r>
            <w:r w:rsidRPr="00CA6666">
              <w:rPr>
                <w:b/>
                <w:bCs/>
                <w:sz w:val="20"/>
              </w:rPr>
              <w:t>indeterminato</w:t>
            </w:r>
            <w:r w:rsidRPr="00CA6666">
              <w:rPr>
                <w:b/>
                <w:bCs/>
                <w:spacing w:val="-5"/>
                <w:sz w:val="20"/>
              </w:rPr>
              <w:t xml:space="preserve"> </w:t>
            </w:r>
            <w:r w:rsidRPr="00CA6666">
              <w:rPr>
                <w:b/>
                <w:bCs/>
                <w:spacing w:val="-4"/>
                <w:sz w:val="20"/>
              </w:rPr>
              <w:t>medio</w:t>
            </w:r>
          </w:p>
        </w:tc>
        <w:tc>
          <w:tcPr>
            <w:tcW w:w="1029" w:type="dxa"/>
            <w:shd w:val="clear" w:color="auto" w:fill="F2F2F2" w:themeFill="background1" w:themeFillShade="F2"/>
          </w:tcPr>
          <w:p w14:paraId="4994BCDA" w14:textId="77777777" w:rsidR="00294FD0" w:rsidRPr="00CA6666" w:rsidRDefault="00294FD0" w:rsidP="007C02C9">
            <w:pPr>
              <w:pStyle w:val="TableParagraph"/>
              <w:spacing w:line="240" w:lineRule="auto"/>
              <w:ind w:right="95"/>
              <w:rPr>
                <w:b/>
                <w:bCs/>
                <w:sz w:val="20"/>
              </w:rPr>
            </w:pPr>
            <w:r w:rsidRPr="00CA6666">
              <w:rPr>
                <w:b/>
                <w:bCs/>
                <w:sz w:val="20"/>
              </w:rPr>
              <w:t>€</w:t>
            </w:r>
            <w:r w:rsidRPr="00CA6666">
              <w:rPr>
                <w:b/>
                <w:bCs/>
                <w:spacing w:val="-2"/>
                <w:sz w:val="20"/>
              </w:rPr>
              <w:t xml:space="preserve"> </w:t>
            </w:r>
            <w:r w:rsidRPr="00CA6666">
              <w:rPr>
                <w:b/>
                <w:bCs/>
                <w:spacing w:val="-5"/>
                <w:sz w:val="20"/>
              </w:rPr>
              <w:t>75</w:t>
            </w:r>
          </w:p>
        </w:tc>
        <w:tc>
          <w:tcPr>
            <w:tcW w:w="1255" w:type="dxa"/>
            <w:shd w:val="clear" w:color="auto" w:fill="F2F2F2" w:themeFill="background1" w:themeFillShade="F2"/>
          </w:tcPr>
          <w:p w14:paraId="6A1DD6F4" w14:textId="77777777" w:rsidR="00294FD0" w:rsidRPr="00CA6666" w:rsidRDefault="00294FD0" w:rsidP="007C02C9">
            <w:pPr>
              <w:pStyle w:val="TableParagraph"/>
              <w:spacing w:line="240" w:lineRule="auto"/>
              <w:ind w:right="97"/>
              <w:rPr>
                <w:b/>
                <w:bCs/>
                <w:sz w:val="20"/>
              </w:rPr>
            </w:pPr>
            <w:r w:rsidRPr="00CA6666">
              <w:rPr>
                <w:b/>
                <w:bCs/>
                <w:sz w:val="20"/>
              </w:rPr>
              <w:t>€</w:t>
            </w:r>
            <w:r w:rsidRPr="00CA6666">
              <w:rPr>
                <w:b/>
                <w:bCs/>
                <w:spacing w:val="-2"/>
                <w:sz w:val="20"/>
              </w:rPr>
              <w:t xml:space="preserve"> </w:t>
            </w:r>
            <w:r w:rsidRPr="00CA6666">
              <w:rPr>
                <w:b/>
                <w:bCs/>
                <w:spacing w:val="-5"/>
                <w:sz w:val="20"/>
              </w:rPr>
              <w:t>120</w:t>
            </w:r>
          </w:p>
        </w:tc>
        <w:tc>
          <w:tcPr>
            <w:tcW w:w="1389" w:type="dxa"/>
            <w:shd w:val="clear" w:color="auto" w:fill="F2F2F2" w:themeFill="background1" w:themeFillShade="F2"/>
          </w:tcPr>
          <w:p w14:paraId="15CC2DBA" w14:textId="77777777" w:rsidR="00294FD0" w:rsidRPr="00CA6666" w:rsidRDefault="00294FD0" w:rsidP="007C02C9">
            <w:pPr>
              <w:pStyle w:val="TableParagraph"/>
              <w:spacing w:line="240" w:lineRule="auto"/>
              <w:ind w:right="94"/>
              <w:rPr>
                <w:b/>
                <w:bCs/>
                <w:sz w:val="20"/>
              </w:rPr>
            </w:pPr>
            <w:r w:rsidRPr="00CA6666">
              <w:rPr>
                <w:b/>
                <w:bCs/>
                <w:sz w:val="20"/>
              </w:rPr>
              <w:t>€</w:t>
            </w:r>
            <w:r w:rsidRPr="00CA6666">
              <w:rPr>
                <w:b/>
                <w:bCs/>
                <w:spacing w:val="-2"/>
                <w:sz w:val="20"/>
              </w:rPr>
              <w:t xml:space="preserve"> </w:t>
            </w:r>
            <w:r w:rsidRPr="00CA6666">
              <w:rPr>
                <w:b/>
                <w:bCs/>
                <w:spacing w:val="-5"/>
                <w:sz w:val="20"/>
              </w:rPr>
              <w:t>195</w:t>
            </w:r>
          </w:p>
        </w:tc>
        <w:tc>
          <w:tcPr>
            <w:tcW w:w="1276" w:type="dxa"/>
            <w:shd w:val="clear" w:color="auto" w:fill="F2F2F2" w:themeFill="background1" w:themeFillShade="F2"/>
          </w:tcPr>
          <w:p w14:paraId="5502FF4D" w14:textId="77777777" w:rsidR="00294FD0" w:rsidRPr="00CA6666" w:rsidRDefault="00294FD0" w:rsidP="007C02C9">
            <w:pPr>
              <w:pStyle w:val="TableParagraph"/>
              <w:spacing w:line="240" w:lineRule="auto"/>
              <w:ind w:right="91"/>
              <w:rPr>
                <w:b/>
                <w:bCs/>
                <w:sz w:val="20"/>
              </w:rPr>
            </w:pPr>
            <w:r w:rsidRPr="00CA6666">
              <w:rPr>
                <w:b/>
                <w:bCs/>
                <w:sz w:val="20"/>
              </w:rPr>
              <w:t>€</w:t>
            </w:r>
            <w:r w:rsidRPr="00CA6666">
              <w:rPr>
                <w:b/>
                <w:bCs/>
                <w:spacing w:val="-2"/>
                <w:sz w:val="20"/>
              </w:rPr>
              <w:t xml:space="preserve"> 237,90</w:t>
            </w:r>
          </w:p>
        </w:tc>
      </w:tr>
      <w:tr w:rsidR="00294FD0" w:rsidRPr="00CA6666" w14:paraId="1403865E" w14:textId="77777777" w:rsidTr="007C02C9">
        <w:trPr>
          <w:trHeight w:val="354"/>
        </w:trPr>
        <w:tc>
          <w:tcPr>
            <w:tcW w:w="3974" w:type="dxa"/>
            <w:shd w:val="clear" w:color="auto" w:fill="auto"/>
          </w:tcPr>
          <w:p w14:paraId="4B090C32" w14:textId="77777777" w:rsidR="00294FD0" w:rsidRPr="00CA6666" w:rsidRDefault="00294FD0" w:rsidP="007C02C9">
            <w:pPr>
              <w:pStyle w:val="TableParagraph"/>
              <w:spacing w:line="240" w:lineRule="auto"/>
              <w:ind w:left="107"/>
              <w:jc w:val="left"/>
              <w:rPr>
                <w:b/>
                <w:bCs/>
                <w:sz w:val="20"/>
              </w:rPr>
            </w:pPr>
            <w:r>
              <w:rPr>
                <w:rFonts w:ascii="Wingdings" w:eastAsia="Wingdings" w:hAnsi="Wingdings" w:cs="Wingdings"/>
                <w:color w:val="000000"/>
              </w:rPr>
              <w:t></w:t>
            </w:r>
            <w:r w:rsidRPr="00CA6666">
              <w:rPr>
                <w:b/>
                <w:bCs/>
                <w:sz w:val="20"/>
              </w:rPr>
              <w:t>Superiore</w:t>
            </w:r>
            <w:r w:rsidRPr="00CA6666">
              <w:rPr>
                <w:b/>
                <w:bCs/>
                <w:spacing w:val="-6"/>
                <w:sz w:val="20"/>
              </w:rPr>
              <w:t xml:space="preserve"> </w:t>
            </w:r>
            <w:r w:rsidRPr="00CA6666">
              <w:rPr>
                <w:b/>
                <w:bCs/>
                <w:sz w:val="20"/>
              </w:rPr>
              <w:t>a</w:t>
            </w:r>
            <w:r w:rsidRPr="00CA6666">
              <w:rPr>
                <w:b/>
                <w:bCs/>
                <w:spacing w:val="-5"/>
                <w:sz w:val="20"/>
              </w:rPr>
              <w:t xml:space="preserve"> </w:t>
            </w:r>
            <w:r w:rsidRPr="00CA6666">
              <w:rPr>
                <w:b/>
                <w:bCs/>
                <w:sz w:val="20"/>
              </w:rPr>
              <w:t>€</w:t>
            </w:r>
            <w:r w:rsidRPr="00CA6666">
              <w:rPr>
                <w:b/>
                <w:bCs/>
                <w:spacing w:val="-6"/>
                <w:sz w:val="20"/>
              </w:rPr>
              <w:t xml:space="preserve"> </w:t>
            </w:r>
            <w:r w:rsidRPr="00CA6666">
              <w:rPr>
                <w:b/>
                <w:bCs/>
                <w:sz w:val="20"/>
              </w:rPr>
              <w:t>50.000</w:t>
            </w:r>
            <w:r w:rsidRPr="00CA6666">
              <w:rPr>
                <w:b/>
                <w:bCs/>
                <w:spacing w:val="-5"/>
                <w:sz w:val="20"/>
              </w:rPr>
              <w:t xml:space="preserve"> </w:t>
            </w:r>
            <w:r w:rsidRPr="00CA6666">
              <w:rPr>
                <w:b/>
                <w:bCs/>
                <w:sz w:val="20"/>
              </w:rPr>
              <w:t>e</w:t>
            </w:r>
            <w:r w:rsidRPr="00CA6666">
              <w:rPr>
                <w:b/>
                <w:bCs/>
                <w:spacing w:val="-6"/>
                <w:sz w:val="20"/>
              </w:rPr>
              <w:t xml:space="preserve"> </w:t>
            </w:r>
            <w:r w:rsidRPr="00CA6666">
              <w:rPr>
                <w:b/>
                <w:bCs/>
                <w:sz w:val="20"/>
              </w:rPr>
              <w:t>indeterminato</w:t>
            </w:r>
            <w:r w:rsidRPr="00CA6666">
              <w:rPr>
                <w:b/>
                <w:bCs/>
                <w:spacing w:val="-6"/>
                <w:sz w:val="20"/>
              </w:rPr>
              <w:t xml:space="preserve"> </w:t>
            </w:r>
            <w:r w:rsidRPr="00CA6666">
              <w:rPr>
                <w:b/>
                <w:bCs/>
                <w:spacing w:val="-4"/>
                <w:sz w:val="20"/>
              </w:rPr>
              <w:t>alto</w:t>
            </w:r>
          </w:p>
        </w:tc>
        <w:tc>
          <w:tcPr>
            <w:tcW w:w="1029" w:type="dxa"/>
            <w:shd w:val="clear" w:color="auto" w:fill="auto"/>
          </w:tcPr>
          <w:p w14:paraId="3525BC19" w14:textId="77777777" w:rsidR="00294FD0" w:rsidRPr="00CA6666" w:rsidRDefault="00294FD0" w:rsidP="007C02C9">
            <w:pPr>
              <w:pStyle w:val="TableParagraph"/>
              <w:spacing w:line="240" w:lineRule="auto"/>
              <w:ind w:right="95"/>
              <w:rPr>
                <w:b/>
                <w:bCs/>
                <w:sz w:val="20"/>
              </w:rPr>
            </w:pPr>
            <w:r w:rsidRPr="00CA6666">
              <w:rPr>
                <w:b/>
                <w:bCs/>
                <w:sz w:val="20"/>
              </w:rPr>
              <w:t>€</w:t>
            </w:r>
            <w:r w:rsidRPr="00CA6666">
              <w:rPr>
                <w:b/>
                <w:bCs/>
                <w:spacing w:val="-2"/>
                <w:sz w:val="20"/>
              </w:rPr>
              <w:t xml:space="preserve"> </w:t>
            </w:r>
            <w:r w:rsidRPr="00CA6666">
              <w:rPr>
                <w:b/>
                <w:bCs/>
                <w:spacing w:val="-5"/>
                <w:sz w:val="20"/>
              </w:rPr>
              <w:t>110</w:t>
            </w:r>
          </w:p>
        </w:tc>
        <w:tc>
          <w:tcPr>
            <w:tcW w:w="1255" w:type="dxa"/>
            <w:shd w:val="clear" w:color="auto" w:fill="auto"/>
          </w:tcPr>
          <w:p w14:paraId="03ADCE12" w14:textId="77777777" w:rsidR="00294FD0" w:rsidRPr="00CA6666" w:rsidRDefault="00294FD0" w:rsidP="007C02C9">
            <w:pPr>
              <w:pStyle w:val="TableParagraph"/>
              <w:spacing w:line="240" w:lineRule="auto"/>
              <w:ind w:right="97"/>
              <w:rPr>
                <w:b/>
                <w:bCs/>
                <w:sz w:val="20"/>
              </w:rPr>
            </w:pPr>
            <w:r w:rsidRPr="00CA6666">
              <w:rPr>
                <w:b/>
                <w:bCs/>
                <w:sz w:val="20"/>
              </w:rPr>
              <w:t>€</w:t>
            </w:r>
            <w:r w:rsidRPr="00CA6666">
              <w:rPr>
                <w:b/>
                <w:bCs/>
                <w:spacing w:val="-2"/>
                <w:sz w:val="20"/>
              </w:rPr>
              <w:t xml:space="preserve"> </w:t>
            </w:r>
            <w:r w:rsidRPr="00CA6666">
              <w:rPr>
                <w:b/>
                <w:bCs/>
                <w:spacing w:val="-5"/>
                <w:sz w:val="20"/>
              </w:rPr>
              <w:t>170</w:t>
            </w:r>
          </w:p>
        </w:tc>
        <w:tc>
          <w:tcPr>
            <w:tcW w:w="1389" w:type="dxa"/>
            <w:shd w:val="clear" w:color="auto" w:fill="auto"/>
          </w:tcPr>
          <w:p w14:paraId="3DC74ADA" w14:textId="77777777" w:rsidR="00294FD0" w:rsidRPr="00CA6666" w:rsidRDefault="00294FD0" w:rsidP="007C02C9">
            <w:pPr>
              <w:pStyle w:val="TableParagraph"/>
              <w:spacing w:line="240" w:lineRule="auto"/>
              <w:ind w:right="94"/>
              <w:rPr>
                <w:b/>
                <w:bCs/>
                <w:sz w:val="20"/>
              </w:rPr>
            </w:pPr>
            <w:r w:rsidRPr="00CA6666">
              <w:rPr>
                <w:b/>
                <w:bCs/>
                <w:sz w:val="20"/>
              </w:rPr>
              <w:t>€</w:t>
            </w:r>
            <w:r w:rsidRPr="00CA6666">
              <w:rPr>
                <w:b/>
                <w:bCs/>
                <w:spacing w:val="-2"/>
                <w:sz w:val="20"/>
              </w:rPr>
              <w:t xml:space="preserve"> </w:t>
            </w:r>
            <w:r w:rsidRPr="00CA6666">
              <w:rPr>
                <w:b/>
                <w:bCs/>
                <w:spacing w:val="-5"/>
                <w:sz w:val="20"/>
              </w:rPr>
              <w:t>280</w:t>
            </w:r>
          </w:p>
        </w:tc>
        <w:tc>
          <w:tcPr>
            <w:tcW w:w="1276" w:type="dxa"/>
            <w:shd w:val="clear" w:color="auto" w:fill="auto"/>
          </w:tcPr>
          <w:p w14:paraId="218F5D85" w14:textId="77777777" w:rsidR="00294FD0" w:rsidRPr="00CA6666" w:rsidRDefault="00294FD0" w:rsidP="007C02C9">
            <w:pPr>
              <w:pStyle w:val="TableParagraph"/>
              <w:spacing w:line="240" w:lineRule="auto"/>
              <w:ind w:right="91"/>
              <w:rPr>
                <w:b/>
                <w:bCs/>
                <w:sz w:val="20"/>
              </w:rPr>
            </w:pPr>
            <w:r w:rsidRPr="00CA6666">
              <w:rPr>
                <w:b/>
                <w:bCs/>
                <w:sz w:val="20"/>
              </w:rPr>
              <w:t>€</w:t>
            </w:r>
            <w:r w:rsidRPr="00CA6666">
              <w:rPr>
                <w:b/>
                <w:bCs/>
                <w:spacing w:val="-2"/>
                <w:sz w:val="20"/>
              </w:rPr>
              <w:t xml:space="preserve"> 341,60</w:t>
            </w:r>
          </w:p>
        </w:tc>
      </w:tr>
    </w:tbl>
    <w:p w14:paraId="06AFCAF5" w14:textId="77777777" w:rsidR="00BE1E7E" w:rsidRDefault="00BE1E7E" w:rsidP="00BE1E7E">
      <w:pPr>
        <w:autoSpaceDE w:val="0"/>
        <w:jc w:val="both"/>
        <w:rPr>
          <w:rFonts w:ascii="Times-Roman" w:eastAsia="Times-Roman" w:hAnsi="Times-Roman" w:cs="Times-Roman"/>
          <w:color w:val="000000"/>
          <w:sz w:val="22"/>
          <w:szCs w:val="22"/>
        </w:rPr>
      </w:pPr>
    </w:p>
    <w:p w14:paraId="67592F7A" w14:textId="77777777" w:rsidR="00ED77E9" w:rsidRPr="0042064C" w:rsidRDefault="00ED77E9" w:rsidP="00ED77E9">
      <w:pPr>
        <w:pStyle w:val="Paragrafoelenco"/>
        <w:autoSpaceDE w:val="0"/>
        <w:ind w:left="1429" w:firstLine="698"/>
        <w:jc w:val="both"/>
        <w:rPr>
          <w:rFonts w:eastAsia="Times-Roman" w:cs="Times New Roman"/>
          <w:b/>
          <w:bCs/>
          <w:color w:val="000000"/>
          <w:sz w:val="22"/>
          <w:szCs w:val="22"/>
        </w:rPr>
      </w:pPr>
      <w:r w:rsidRPr="00AA771C">
        <w:rPr>
          <w:rFonts w:eastAsia="Times-Roman" w:cs="Times New Roman"/>
          <w:b/>
          <w:bCs/>
          <w:color w:val="000000"/>
          <w:sz w:val="22"/>
          <w:szCs w:val="22"/>
        </w:rPr>
        <w:t xml:space="preserve">SPESE </w:t>
      </w:r>
      <w:r>
        <w:rPr>
          <w:rFonts w:eastAsia="Times-Roman" w:cs="Times New Roman"/>
          <w:b/>
          <w:bCs/>
          <w:color w:val="000000"/>
          <w:sz w:val="22"/>
          <w:szCs w:val="22"/>
        </w:rPr>
        <w:t>VIVE PER LE CONVOCAZIONI</w:t>
      </w:r>
    </w:p>
    <w:p w14:paraId="637F5168" w14:textId="4A4C3381" w:rsidR="00ED77E9" w:rsidRPr="00BC7E03" w:rsidRDefault="00ED77E9" w:rsidP="00ED77E9">
      <w:pPr>
        <w:numPr>
          <w:ilvl w:val="0"/>
          <w:numId w:val="3"/>
        </w:numPr>
        <w:autoSpaceDE w:val="0"/>
        <w:jc w:val="both"/>
        <w:rPr>
          <w:rFonts w:eastAsia="Times-Roman" w:cs="Times New Roman"/>
          <w:color w:val="000000"/>
          <w:sz w:val="22"/>
          <w:szCs w:val="22"/>
        </w:rPr>
      </w:pPr>
      <w:r w:rsidRPr="00BC7E03">
        <w:rPr>
          <w:rFonts w:eastAsia="Times-Roman" w:cs="Times New Roman"/>
          <w:color w:val="000000"/>
          <w:sz w:val="22"/>
          <w:szCs w:val="22"/>
        </w:rPr>
        <w:t xml:space="preserve">€ 6,10 (IVA compresa) per ciascuna notifica inviata </w:t>
      </w:r>
      <w:r w:rsidR="00945F57">
        <w:rPr>
          <w:rFonts w:eastAsia="Times-Roman" w:cs="Times New Roman"/>
          <w:color w:val="000000"/>
          <w:sz w:val="22"/>
          <w:szCs w:val="22"/>
        </w:rPr>
        <w:t xml:space="preserve">tramite </w:t>
      </w:r>
      <w:r w:rsidRPr="00BC7E03">
        <w:rPr>
          <w:rFonts w:eastAsia="Times-Roman" w:cs="Times New Roman"/>
          <w:color w:val="000000"/>
          <w:sz w:val="22"/>
          <w:szCs w:val="22"/>
        </w:rPr>
        <w:t>PEC (compresa la parte istante)</w:t>
      </w:r>
    </w:p>
    <w:p w14:paraId="2662E6D0" w14:textId="22C3EDCC" w:rsidR="00ED77E9" w:rsidRPr="001A251E" w:rsidRDefault="00ED77E9" w:rsidP="00ED77E9">
      <w:pPr>
        <w:numPr>
          <w:ilvl w:val="0"/>
          <w:numId w:val="3"/>
        </w:numPr>
        <w:autoSpaceDE w:val="0"/>
        <w:jc w:val="both"/>
        <w:rPr>
          <w:rFonts w:eastAsia="Times-Roman" w:cs="Times New Roman"/>
          <w:color w:val="000000"/>
          <w:sz w:val="8"/>
          <w:szCs w:val="22"/>
        </w:rPr>
      </w:pPr>
      <w:r w:rsidRPr="00BC7E03">
        <w:rPr>
          <w:rFonts w:eastAsia="Times-Roman" w:cs="Times New Roman"/>
          <w:color w:val="000000"/>
          <w:sz w:val="22"/>
          <w:szCs w:val="22"/>
        </w:rPr>
        <w:t>€</w:t>
      </w:r>
      <w:r>
        <w:rPr>
          <w:rFonts w:eastAsia="Times-Roman" w:cs="Times New Roman"/>
          <w:color w:val="000000"/>
          <w:sz w:val="22"/>
          <w:szCs w:val="22"/>
        </w:rPr>
        <w:t xml:space="preserve"> 1</w:t>
      </w:r>
      <w:r w:rsidR="00945F57">
        <w:rPr>
          <w:rFonts w:eastAsia="Times-Roman" w:cs="Times New Roman"/>
          <w:color w:val="000000"/>
          <w:sz w:val="22"/>
          <w:szCs w:val="22"/>
        </w:rPr>
        <w:t>2,20</w:t>
      </w:r>
      <w:r w:rsidRPr="00BC7E03">
        <w:rPr>
          <w:rFonts w:eastAsia="Times-Roman" w:cs="Times New Roman"/>
          <w:color w:val="000000"/>
          <w:sz w:val="22"/>
          <w:szCs w:val="22"/>
        </w:rPr>
        <w:t xml:space="preserve"> (IVA compresa) per ciascuna notifica inviata con raccomandata con ricevuta di ritorno </w:t>
      </w:r>
      <w:r>
        <w:rPr>
          <w:rFonts w:eastAsia="Times-Roman" w:cs="Times New Roman"/>
          <w:color w:val="000000"/>
          <w:sz w:val="22"/>
          <w:szCs w:val="22"/>
        </w:rPr>
        <w:t xml:space="preserve">in Italia </w:t>
      </w:r>
      <w:r w:rsidRPr="00BC7E03">
        <w:rPr>
          <w:rFonts w:eastAsia="Times-Roman" w:cs="Times New Roman"/>
          <w:color w:val="000000"/>
          <w:sz w:val="22"/>
          <w:szCs w:val="22"/>
        </w:rPr>
        <w:t>(compresa la parte istante)</w:t>
      </w:r>
    </w:p>
    <w:p w14:paraId="1AB6B108" w14:textId="20B37E63" w:rsidR="00A56482" w:rsidRPr="00ED77E9" w:rsidRDefault="00ED77E9" w:rsidP="00ED77E9">
      <w:pPr>
        <w:numPr>
          <w:ilvl w:val="0"/>
          <w:numId w:val="3"/>
        </w:numPr>
        <w:autoSpaceDE w:val="0"/>
        <w:jc w:val="both"/>
        <w:rPr>
          <w:rFonts w:eastAsia="Times-Roman" w:cs="Times New Roman"/>
          <w:color w:val="000000"/>
          <w:sz w:val="8"/>
          <w:szCs w:val="22"/>
        </w:rPr>
      </w:pPr>
      <w:r>
        <w:rPr>
          <w:rFonts w:eastAsia="Times-Roman" w:cs="Times New Roman"/>
          <w:color w:val="000000"/>
          <w:sz w:val="22"/>
          <w:szCs w:val="22"/>
        </w:rPr>
        <w:t xml:space="preserve">€ </w:t>
      </w:r>
      <w:r w:rsidR="00945F57">
        <w:rPr>
          <w:rFonts w:eastAsia="Times-Roman" w:cs="Times New Roman"/>
          <w:color w:val="000000"/>
          <w:sz w:val="22"/>
          <w:szCs w:val="22"/>
        </w:rPr>
        <w:t>18,30</w:t>
      </w:r>
      <w:r>
        <w:rPr>
          <w:rFonts w:eastAsia="Times-Roman" w:cs="Times New Roman"/>
          <w:color w:val="000000"/>
          <w:sz w:val="22"/>
          <w:szCs w:val="22"/>
        </w:rPr>
        <w:t xml:space="preserve"> </w:t>
      </w:r>
      <w:r w:rsidRPr="00BC7E03">
        <w:rPr>
          <w:rFonts w:eastAsia="Times-Roman" w:cs="Times New Roman"/>
          <w:color w:val="000000"/>
          <w:sz w:val="22"/>
          <w:szCs w:val="22"/>
        </w:rPr>
        <w:t xml:space="preserve">(IVA compresa) per ciascuna notifica inviata con raccomandata con ricevuta di ritorno </w:t>
      </w:r>
      <w:r>
        <w:rPr>
          <w:rFonts w:eastAsia="Times-Roman" w:cs="Times New Roman"/>
          <w:color w:val="000000"/>
          <w:sz w:val="22"/>
          <w:szCs w:val="22"/>
        </w:rPr>
        <w:t xml:space="preserve">all’estero </w:t>
      </w:r>
      <w:r w:rsidRPr="00BC7E03">
        <w:rPr>
          <w:rFonts w:eastAsia="Times-Roman" w:cs="Times New Roman"/>
          <w:color w:val="000000"/>
          <w:sz w:val="22"/>
          <w:szCs w:val="22"/>
        </w:rPr>
        <w:t>(compresa la parte istante)</w:t>
      </w:r>
    </w:p>
    <w:p w14:paraId="2DCF3C87" w14:textId="77777777" w:rsidR="009C7702" w:rsidRDefault="009C7702" w:rsidP="00B239A1">
      <w:pPr>
        <w:autoSpaceDE w:val="0"/>
        <w:jc w:val="both"/>
        <w:rPr>
          <w:rFonts w:ascii="Times-Roman" w:eastAsia="Times-Roman" w:hAnsi="Times-Roman" w:cs="Times-Roman"/>
          <w:color w:val="000000"/>
          <w:sz w:val="22"/>
          <w:szCs w:val="22"/>
        </w:rPr>
      </w:pPr>
    </w:p>
    <w:p w14:paraId="0251DDD0" w14:textId="77777777" w:rsidR="00B239A1" w:rsidRDefault="00B239A1" w:rsidP="00B239A1">
      <w:pPr>
        <w:autoSpaceDE w:val="0"/>
        <w:jc w:val="both"/>
      </w:pPr>
      <w:r>
        <w:rPr>
          <w:rFonts w:ascii="Times-Roman" w:eastAsia="Times-Roman" w:hAnsi="Times-Roman" w:cs="Times-Roman"/>
          <w:color w:val="000000"/>
          <w:sz w:val="22"/>
          <w:szCs w:val="22"/>
        </w:rPr>
        <w:t>Versate mediante:</w:t>
      </w:r>
    </w:p>
    <w:p w14:paraId="19B73514" w14:textId="77777777" w:rsidR="00B239A1" w:rsidRDefault="00B239A1" w:rsidP="00B239A1">
      <w:pPr>
        <w:autoSpaceDE w:val="0"/>
        <w:jc w:val="both"/>
      </w:pPr>
    </w:p>
    <w:p w14:paraId="247C02CE" w14:textId="06467BFF" w:rsidR="00B239A1" w:rsidRDefault="00B239A1" w:rsidP="00B239A1">
      <w:pPr>
        <w:autoSpaceDE w:val="0"/>
        <w:ind w:left="315" w:hanging="300"/>
        <w:jc w:val="both"/>
        <w:rPr>
          <w:rFonts w:ascii="Times-Roman" w:eastAsia="Times-Roman" w:hAnsi="Times-Roman" w:cs="Times-Roman"/>
          <w:sz w:val="22"/>
          <w:szCs w:val="22"/>
        </w:rPr>
      </w:pPr>
      <w:r>
        <w:rPr>
          <w:rFonts w:ascii="Wingdings" w:eastAsia="Wingdings" w:hAnsi="Wingdings" w:cs="Wingdings"/>
          <w:sz w:val="22"/>
          <w:szCs w:val="22"/>
        </w:rPr>
        <w:t></w:t>
      </w:r>
      <w:r>
        <w:rPr>
          <w:rFonts w:eastAsia="Times New Roman" w:cs="Times New Roman"/>
          <w:sz w:val="22"/>
          <w:szCs w:val="22"/>
        </w:rPr>
        <w:t xml:space="preserve"> B</w:t>
      </w:r>
      <w:r>
        <w:rPr>
          <w:rFonts w:ascii="Times-Roman" w:eastAsia="Times-Roman" w:hAnsi="Times-Roman" w:cs="Times-Roman"/>
          <w:sz w:val="22"/>
          <w:szCs w:val="22"/>
        </w:rPr>
        <w:t xml:space="preserve">onifico Bancario, di cui si allega copia, intestato a: CONCILIAMOCI S.R.L. A SOCIO UNICO presso BANCA MALATESTIANA CREDITO COOPERATIVO </w:t>
      </w:r>
      <w:proofErr w:type="spellStart"/>
      <w:r>
        <w:rPr>
          <w:rFonts w:ascii="Times-Roman" w:eastAsia="Times-Roman" w:hAnsi="Times-Roman" w:cs="Times-Roman"/>
          <w:sz w:val="22"/>
          <w:szCs w:val="22"/>
        </w:rPr>
        <w:t>Soc</w:t>
      </w:r>
      <w:proofErr w:type="spellEnd"/>
      <w:r>
        <w:rPr>
          <w:rFonts w:ascii="Times-Roman" w:eastAsia="Times-Roman" w:hAnsi="Times-Roman" w:cs="Times-Roman"/>
          <w:sz w:val="22"/>
          <w:szCs w:val="22"/>
        </w:rPr>
        <w:t>.</w:t>
      </w:r>
      <w:r w:rsidR="001B2898">
        <w:rPr>
          <w:rFonts w:ascii="Times-Roman" w:eastAsia="Times-Roman" w:hAnsi="Times-Roman" w:cs="Times-Roman"/>
          <w:sz w:val="22"/>
          <w:szCs w:val="22"/>
        </w:rPr>
        <w:t xml:space="preserve"> </w:t>
      </w:r>
      <w:r>
        <w:rPr>
          <w:rFonts w:ascii="Times-Roman" w:eastAsia="Times-Roman" w:hAnsi="Times-Roman" w:cs="Times-Roman"/>
          <w:sz w:val="22"/>
          <w:szCs w:val="22"/>
        </w:rPr>
        <w:t>Coop., alle seguenti coordinate IBAN:</w:t>
      </w:r>
    </w:p>
    <w:p w14:paraId="44846EB4" w14:textId="3265CAE9" w:rsidR="00B239A1" w:rsidRDefault="00B239A1" w:rsidP="00B239A1">
      <w:pPr>
        <w:autoSpaceDE w:val="0"/>
        <w:ind w:left="315" w:hanging="300"/>
        <w:jc w:val="both"/>
        <w:rPr>
          <w:rFonts w:ascii="Times-Roman" w:eastAsia="Times-Roman" w:hAnsi="Times-Roman" w:cs="Times-Roman"/>
          <w:sz w:val="22"/>
          <w:szCs w:val="22"/>
        </w:rPr>
      </w:pPr>
      <w:r>
        <w:rPr>
          <w:rFonts w:ascii="Times-Roman" w:eastAsia="Times-Roman" w:hAnsi="Times-Roman" w:cs="Times-Roman"/>
          <w:sz w:val="22"/>
          <w:szCs w:val="22"/>
        </w:rPr>
        <w:tab/>
        <w:t>IT 10 F 07090 24205 005010155044, con la seguente causale:</w:t>
      </w:r>
      <w:r>
        <w:rPr>
          <w:rFonts w:ascii="Times-Roman" w:eastAsia="Times-Roman" w:hAnsi="Times-Roman" w:cs="Times-Roman"/>
          <w:b/>
          <w:bCs/>
          <w:sz w:val="22"/>
          <w:szCs w:val="22"/>
        </w:rPr>
        <w:t xml:space="preserve"> “</w:t>
      </w:r>
      <w:r w:rsidR="002D3542">
        <w:rPr>
          <w:rFonts w:ascii="Times-Roman" w:eastAsia="Times-Roman" w:hAnsi="Times-Roman" w:cs="Times-Roman"/>
          <w:b/>
          <w:bCs/>
          <w:i/>
          <w:iCs/>
          <w:sz w:val="22"/>
          <w:szCs w:val="22"/>
        </w:rPr>
        <w:t xml:space="preserve">Parti </w:t>
      </w:r>
      <w:r w:rsidR="00BB6665">
        <w:rPr>
          <w:rFonts w:ascii="Times-Roman" w:eastAsia="Times-Roman" w:hAnsi="Times-Roman" w:cs="Times-Roman"/>
          <w:b/>
          <w:bCs/>
          <w:i/>
          <w:iCs/>
          <w:sz w:val="22"/>
          <w:szCs w:val="22"/>
        </w:rPr>
        <w:t>(Pa</w:t>
      </w:r>
      <w:r w:rsidR="00551D9C">
        <w:rPr>
          <w:rFonts w:ascii="Times-Roman" w:eastAsia="Times-Roman" w:hAnsi="Times-Roman" w:cs="Times-Roman"/>
          <w:b/>
          <w:bCs/>
          <w:i/>
          <w:iCs/>
          <w:sz w:val="22"/>
          <w:szCs w:val="22"/>
        </w:rPr>
        <w:t xml:space="preserve">rte Istante e Parte Convenuta) </w:t>
      </w:r>
      <w:r w:rsidR="00531315">
        <w:rPr>
          <w:rFonts w:ascii="Times-Roman" w:eastAsia="Times-Roman" w:hAnsi="Times-Roman" w:cs="Times-Roman"/>
          <w:b/>
          <w:bCs/>
          <w:i/>
          <w:iCs/>
          <w:sz w:val="22"/>
          <w:szCs w:val="22"/>
        </w:rPr>
        <w:t>–</w:t>
      </w:r>
      <w:r w:rsidR="002D3542">
        <w:rPr>
          <w:rFonts w:ascii="Times-Roman" w:eastAsia="Times-Roman" w:hAnsi="Times-Roman" w:cs="Times-Roman"/>
          <w:b/>
          <w:bCs/>
          <w:i/>
          <w:iCs/>
          <w:sz w:val="22"/>
          <w:szCs w:val="22"/>
        </w:rPr>
        <w:t xml:space="preserve"> </w:t>
      </w:r>
      <w:r w:rsidR="00531315">
        <w:rPr>
          <w:rFonts w:ascii="Times-Roman" w:eastAsia="Times-Roman" w:hAnsi="Times-Roman" w:cs="Times-Roman"/>
          <w:b/>
          <w:bCs/>
          <w:i/>
          <w:iCs/>
          <w:sz w:val="22"/>
          <w:szCs w:val="22"/>
        </w:rPr>
        <w:t>Data Deposito o Data Protocollo</w:t>
      </w:r>
      <w:r w:rsidR="00427555">
        <w:rPr>
          <w:rFonts w:ascii="Times-Roman" w:eastAsia="Times-Roman" w:hAnsi="Times-Roman" w:cs="Times-Roman"/>
          <w:b/>
          <w:bCs/>
          <w:i/>
          <w:iCs/>
          <w:sz w:val="22"/>
          <w:szCs w:val="22"/>
        </w:rPr>
        <w:t xml:space="preserve"> – Sede Conciliamoci</w:t>
      </w:r>
      <w:r>
        <w:rPr>
          <w:rFonts w:ascii="Times-Roman" w:eastAsia="Times-Roman" w:hAnsi="Times-Roman" w:cs="Times-Roman"/>
          <w:b/>
          <w:bCs/>
          <w:i/>
          <w:iCs/>
          <w:sz w:val="22"/>
          <w:szCs w:val="22"/>
        </w:rPr>
        <w:t xml:space="preserve">” </w:t>
      </w:r>
    </w:p>
    <w:p w14:paraId="2797CF60" w14:textId="77777777" w:rsidR="00B239A1" w:rsidRDefault="00B239A1" w:rsidP="00B239A1">
      <w:pPr>
        <w:autoSpaceDE w:val="0"/>
        <w:ind w:left="315" w:hanging="300"/>
        <w:jc w:val="both"/>
        <w:rPr>
          <w:rFonts w:ascii="Times-Roman" w:eastAsia="Times-Roman" w:hAnsi="Times-Roman" w:cs="Times-Roman"/>
          <w:sz w:val="22"/>
          <w:szCs w:val="22"/>
        </w:rPr>
      </w:pPr>
    </w:p>
    <w:p w14:paraId="05FB6381" w14:textId="4A9B0FA2" w:rsidR="00B239A1" w:rsidRDefault="00B239A1" w:rsidP="00B239A1">
      <w:pPr>
        <w:autoSpaceDE w:val="0"/>
        <w:rPr>
          <w:rFonts w:eastAsia="Times New Roman" w:cs="Times New Roman"/>
          <w:b/>
          <w:bCs/>
          <w:i/>
          <w:iCs/>
          <w:color w:val="000000"/>
          <w:sz w:val="22"/>
          <w:szCs w:val="22"/>
        </w:rPr>
      </w:pPr>
      <w:r>
        <w:rPr>
          <w:rFonts w:ascii="Wingdings" w:eastAsia="Wingdings" w:hAnsi="Wingdings" w:cs="Wingdings"/>
          <w:sz w:val="22"/>
          <w:szCs w:val="22"/>
        </w:rPr>
        <w:t></w:t>
      </w:r>
      <w:r>
        <w:rPr>
          <w:rFonts w:eastAsia="Wingdings" w:cs="Times New Roman"/>
          <w:sz w:val="22"/>
          <w:szCs w:val="22"/>
        </w:rPr>
        <w:t xml:space="preserve"> Personalmente</w:t>
      </w:r>
      <w:r>
        <w:rPr>
          <w:rFonts w:ascii="Times-Roman" w:eastAsia="Times-Roman" w:hAnsi="Times-Roman" w:cs="Times-Roman"/>
          <w:sz w:val="22"/>
          <w:szCs w:val="22"/>
        </w:rPr>
        <w:t xml:space="preserve"> o a mezzo </w:t>
      </w:r>
      <w:r w:rsidR="00C6583B">
        <w:rPr>
          <w:rFonts w:ascii="Times-Roman" w:eastAsia="Times-Roman" w:hAnsi="Times-Roman" w:cs="Times-Roman"/>
          <w:sz w:val="22"/>
          <w:szCs w:val="22"/>
        </w:rPr>
        <w:t>D</w:t>
      </w:r>
      <w:r>
        <w:rPr>
          <w:rFonts w:ascii="Times-Roman" w:eastAsia="Times-Roman" w:hAnsi="Times-Roman" w:cs="Times-Roman"/>
          <w:sz w:val="22"/>
          <w:szCs w:val="22"/>
        </w:rPr>
        <w:t xml:space="preserve">elegato presso la </w:t>
      </w:r>
      <w:r w:rsidR="00C6583B">
        <w:rPr>
          <w:rFonts w:ascii="Times-Roman" w:eastAsia="Times-Roman" w:hAnsi="Times-Roman" w:cs="Times-Roman"/>
          <w:sz w:val="22"/>
          <w:szCs w:val="22"/>
        </w:rPr>
        <w:t>S</w:t>
      </w:r>
      <w:r>
        <w:rPr>
          <w:rFonts w:ascii="Times-Roman" w:eastAsia="Times-Roman" w:hAnsi="Times-Roman" w:cs="Times-Roman"/>
          <w:sz w:val="22"/>
          <w:szCs w:val="22"/>
        </w:rPr>
        <w:t>egreteria di CONCILIAMOCI S.R.L.</w:t>
      </w:r>
    </w:p>
    <w:p w14:paraId="1825063C" w14:textId="77777777" w:rsidR="00B239A1" w:rsidRDefault="00B239A1" w:rsidP="00B239A1">
      <w:pPr>
        <w:autoSpaceDE w:val="0"/>
        <w:jc w:val="center"/>
        <w:rPr>
          <w:rFonts w:eastAsia="Times New Roman" w:cs="Times New Roman"/>
          <w:b/>
          <w:bCs/>
          <w:i/>
          <w:iCs/>
          <w:color w:val="000000"/>
          <w:sz w:val="22"/>
          <w:szCs w:val="22"/>
        </w:rPr>
      </w:pPr>
    </w:p>
    <w:p w14:paraId="5F6CF261" w14:textId="77777777" w:rsidR="00B239A1" w:rsidRDefault="00B239A1" w:rsidP="00B239A1">
      <w:pPr>
        <w:autoSpaceDE w:val="0"/>
        <w:rPr>
          <w:rFonts w:cs="Times New Roman"/>
          <w:b/>
          <w:bCs/>
          <w:sz w:val="22"/>
          <w:szCs w:val="22"/>
        </w:rPr>
      </w:pPr>
      <w:r>
        <w:rPr>
          <w:rFonts w:ascii="Times-Bold" w:eastAsia="Times-Bold" w:hAnsi="Times-Bold" w:cs="Times-Bold"/>
          <w:b/>
          <w:bCs/>
          <w:sz w:val="22"/>
          <w:szCs w:val="22"/>
        </w:rPr>
        <w:t>Si chiede che le Fatture siamo intestata a:</w:t>
      </w:r>
    </w:p>
    <w:p w14:paraId="719B511F" w14:textId="77777777" w:rsidR="00B239A1" w:rsidRDefault="00B239A1" w:rsidP="00B239A1">
      <w:pPr>
        <w:autoSpaceDE w:val="0"/>
        <w:rPr>
          <w:rFonts w:cs="Times New Roman"/>
          <w:b/>
          <w:bCs/>
          <w:sz w:val="22"/>
          <w:szCs w:val="22"/>
        </w:rPr>
      </w:pPr>
    </w:p>
    <w:p w14:paraId="6E8402F4" w14:textId="77777777" w:rsidR="00B239A1" w:rsidRDefault="00B239A1" w:rsidP="00B239A1">
      <w:pPr>
        <w:autoSpaceDE w:val="0"/>
        <w:jc w:val="both"/>
        <w:rPr>
          <w:rFonts w:eastAsia="Times New Roman" w:cs="Times New Roman"/>
          <w:sz w:val="22"/>
          <w:szCs w:val="22"/>
        </w:rPr>
      </w:pPr>
      <w:r>
        <w:rPr>
          <w:rFonts w:eastAsia="Wingdings" w:cs="Times New Roman"/>
          <w:sz w:val="22"/>
          <w:szCs w:val="22"/>
        </w:rPr>
        <w:t>Natura Giuridica_______________________________ Denominazione ____________________________________</w:t>
      </w:r>
    </w:p>
    <w:p w14:paraId="59722BAC"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Cognome _________________________________________Nome _______________________________________</w:t>
      </w:r>
    </w:p>
    <w:p w14:paraId="0C024805"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 xml:space="preserve">Nato/a </w:t>
      </w:r>
      <w:proofErr w:type="spellStart"/>
      <w:r>
        <w:rPr>
          <w:rFonts w:eastAsia="Times New Roman" w:cs="Times New Roman"/>
          <w:sz w:val="22"/>
          <w:szCs w:val="22"/>
        </w:rPr>
        <w:t>a</w:t>
      </w:r>
      <w:proofErr w:type="spellEnd"/>
      <w:r>
        <w:rPr>
          <w:rFonts w:eastAsia="Times New Roman" w:cs="Times New Roman"/>
          <w:sz w:val="22"/>
          <w:szCs w:val="22"/>
        </w:rPr>
        <w:t xml:space="preserve">_______________________________________________ il______________________________________ </w:t>
      </w:r>
    </w:p>
    <w:p w14:paraId="4E9195D2" w14:textId="77777777" w:rsidR="000A7C45" w:rsidRPr="000A7C45" w:rsidRDefault="000A7C45" w:rsidP="00B239A1">
      <w:pPr>
        <w:autoSpaceDE w:val="0"/>
        <w:jc w:val="both"/>
        <w:rPr>
          <w:rFonts w:eastAsia="Times New Roman" w:cs="Times New Roman"/>
          <w:kern w:val="2"/>
          <w:sz w:val="22"/>
          <w:szCs w:val="22"/>
        </w:rPr>
      </w:pPr>
      <w:r>
        <w:rPr>
          <w:rFonts w:eastAsia="Times New Roman" w:cs="Times New Roman"/>
          <w:sz w:val="22"/>
          <w:szCs w:val="22"/>
        </w:rPr>
        <w:t>C.F. ________________________________P.IVA _________________________________ Cod. SDI ___________</w:t>
      </w:r>
    </w:p>
    <w:p w14:paraId="422D875C"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Residen</w:t>
      </w:r>
      <w:r w:rsidR="000A7C45">
        <w:rPr>
          <w:rFonts w:eastAsia="Times New Roman" w:cs="Times New Roman"/>
          <w:sz w:val="22"/>
          <w:szCs w:val="22"/>
        </w:rPr>
        <w:t>za</w:t>
      </w:r>
      <w:r>
        <w:rPr>
          <w:rFonts w:eastAsia="Times New Roman" w:cs="Times New Roman"/>
          <w:sz w:val="22"/>
          <w:szCs w:val="22"/>
        </w:rPr>
        <w:t>/Sede in Via__________________________________________________________ n. _______________</w:t>
      </w:r>
    </w:p>
    <w:p w14:paraId="67AEA7BD" w14:textId="77777777" w:rsidR="00B239A1" w:rsidRDefault="00B239A1" w:rsidP="00B239A1">
      <w:pPr>
        <w:autoSpaceDE w:val="0"/>
        <w:jc w:val="both"/>
        <w:rPr>
          <w:rFonts w:eastAsia="Times New Roman" w:cs="Times New Roman"/>
          <w:sz w:val="22"/>
          <w:szCs w:val="22"/>
        </w:rPr>
      </w:pPr>
      <w:r>
        <w:rPr>
          <w:rFonts w:eastAsia="Times New Roman" w:cs="Times New Roman"/>
          <w:sz w:val="22"/>
          <w:szCs w:val="22"/>
        </w:rPr>
        <w:t>CAP _______________Città__________________________________________________Prov_________________</w:t>
      </w:r>
    </w:p>
    <w:p w14:paraId="3265FD44" w14:textId="77777777" w:rsidR="00B239A1" w:rsidRDefault="00B239A1" w:rsidP="00B239A1">
      <w:pPr>
        <w:autoSpaceDE w:val="0"/>
        <w:jc w:val="both"/>
        <w:rPr>
          <w:rFonts w:eastAsia="Times New Roman" w:cs="Times New Roman"/>
          <w:sz w:val="22"/>
          <w:szCs w:val="22"/>
        </w:rPr>
      </w:pPr>
      <w:proofErr w:type="spellStart"/>
      <w:r>
        <w:rPr>
          <w:rFonts w:eastAsia="Times New Roman" w:cs="Times New Roman"/>
          <w:sz w:val="22"/>
          <w:szCs w:val="22"/>
        </w:rPr>
        <w:t>Telefono___________________________Fax</w:t>
      </w:r>
      <w:proofErr w:type="spellEnd"/>
      <w:r>
        <w:rPr>
          <w:rFonts w:eastAsia="Times New Roman" w:cs="Times New Roman"/>
          <w:sz w:val="22"/>
          <w:szCs w:val="22"/>
        </w:rPr>
        <w:t xml:space="preserve"> ____________________________Cell ________________________</w:t>
      </w:r>
    </w:p>
    <w:p w14:paraId="0DB1D9FF" w14:textId="77777777" w:rsidR="00B239A1" w:rsidRDefault="00B239A1" w:rsidP="00B239A1">
      <w:pPr>
        <w:autoSpaceDE w:val="0"/>
        <w:jc w:val="both"/>
        <w:rPr>
          <w:rFonts w:eastAsia="Times New Roman" w:cs="Times New Roman"/>
          <w:color w:val="000000"/>
          <w:sz w:val="22"/>
          <w:szCs w:val="22"/>
        </w:rPr>
      </w:pPr>
      <w:r>
        <w:rPr>
          <w:rFonts w:eastAsia="Times New Roman" w:cs="Times New Roman"/>
          <w:sz w:val="22"/>
          <w:szCs w:val="22"/>
        </w:rPr>
        <w:t>E-</w:t>
      </w:r>
      <w:proofErr w:type="spellStart"/>
      <w:r>
        <w:rPr>
          <w:rFonts w:eastAsia="Times New Roman" w:cs="Times New Roman"/>
          <w:sz w:val="22"/>
          <w:szCs w:val="22"/>
        </w:rPr>
        <w:t>mail______________________________________PEC</w:t>
      </w:r>
      <w:proofErr w:type="spellEnd"/>
      <w:r>
        <w:rPr>
          <w:rFonts w:eastAsia="Times New Roman" w:cs="Times New Roman"/>
          <w:sz w:val="22"/>
          <w:szCs w:val="22"/>
        </w:rPr>
        <w:t xml:space="preserve"> ______________________________________________</w:t>
      </w:r>
    </w:p>
    <w:p w14:paraId="7B04B944" w14:textId="77777777" w:rsidR="00B239A1" w:rsidRDefault="00B239A1" w:rsidP="00B239A1">
      <w:pPr>
        <w:autoSpaceDE w:val="0"/>
        <w:jc w:val="both"/>
        <w:rPr>
          <w:rFonts w:eastAsia="Times New Roman" w:cs="Times New Roman"/>
          <w:color w:val="000000"/>
          <w:sz w:val="22"/>
          <w:szCs w:val="22"/>
        </w:rPr>
      </w:pPr>
    </w:p>
    <w:p w14:paraId="7F44574A" w14:textId="77777777" w:rsidR="00B239A1" w:rsidRDefault="00B239A1" w:rsidP="00C0799A">
      <w:pPr>
        <w:autoSpaceDE w:val="0"/>
        <w:jc w:val="both"/>
        <w:rPr>
          <w:rFonts w:eastAsia="Times New Roman" w:cs="Times New Roman"/>
          <w:b/>
          <w:bCs/>
          <w:i/>
          <w:iCs/>
          <w:color w:val="000000"/>
          <w:sz w:val="22"/>
          <w:szCs w:val="22"/>
        </w:rPr>
      </w:pPr>
      <w:r>
        <w:rPr>
          <w:rFonts w:eastAsia="Times New Roman" w:cs="Times New Roman"/>
          <w:b/>
          <w:bCs/>
          <w:i/>
          <w:iCs/>
          <w:color w:val="000000"/>
          <w:sz w:val="22"/>
          <w:szCs w:val="22"/>
        </w:rPr>
        <w:t>Si fa presente che, al fine di ottenere i benefici fiscali, le fatture dovranno essere intestate alla parte istante, diversamente non verranno riconosciuti.</w:t>
      </w:r>
    </w:p>
    <w:p w14:paraId="7BD5C02B" w14:textId="77777777" w:rsidR="00C0799A" w:rsidRDefault="00C0799A" w:rsidP="00C0799A">
      <w:pPr>
        <w:autoSpaceDE w:val="0"/>
        <w:jc w:val="both"/>
        <w:rPr>
          <w:rFonts w:eastAsia="Times New Roman" w:cs="Times New Roman"/>
          <w:b/>
          <w:bCs/>
          <w:i/>
          <w:iCs/>
          <w:color w:val="000000"/>
          <w:sz w:val="22"/>
          <w:szCs w:val="22"/>
        </w:rPr>
      </w:pPr>
    </w:p>
    <w:p w14:paraId="523A2F6D" w14:textId="77777777" w:rsidR="00B239A1" w:rsidRDefault="00B239A1" w:rsidP="00B239A1">
      <w:pPr>
        <w:autoSpaceDE w:val="0"/>
        <w:spacing w:line="360" w:lineRule="auto"/>
        <w:jc w:val="center"/>
        <w:rPr>
          <w:rFonts w:cs="Times New Roman"/>
          <w:sz w:val="22"/>
          <w:szCs w:val="22"/>
        </w:rPr>
      </w:pPr>
      <w:r>
        <w:rPr>
          <w:rFonts w:eastAsia="Times New Roman" w:cs="Times New Roman"/>
          <w:b/>
          <w:bCs/>
          <w:i/>
          <w:iCs/>
          <w:color w:val="000000"/>
          <w:sz w:val="22"/>
          <w:szCs w:val="22"/>
        </w:rPr>
        <w:t>Sezione 7 – Allegati e Gratuito Patrocinio</w:t>
      </w:r>
    </w:p>
    <w:p w14:paraId="1D3A418A" w14:textId="77777777" w:rsidR="00B239A1" w:rsidRDefault="00B239A1" w:rsidP="00B239A1">
      <w:pPr>
        <w:pStyle w:val="Corpodeltesto21"/>
        <w:rPr>
          <w:sz w:val="22"/>
          <w:szCs w:val="22"/>
        </w:rPr>
      </w:pPr>
      <w:r>
        <w:rPr>
          <w:rFonts w:ascii="Times New Roman" w:hAnsi="Times New Roman"/>
          <w:sz w:val="22"/>
          <w:szCs w:val="22"/>
        </w:rPr>
        <w:t>Alla presente il sottoscritto allega la seguente documentazione:</w:t>
      </w:r>
    </w:p>
    <w:p w14:paraId="5EF115E9" w14:textId="77777777" w:rsidR="00B239A1" w:rsidRDefault="00B239A1" w:rsidP="00B239A1">
      <w:pPr>
        <w:jc w:val="both"/>
        <w:rPr>
          <w:rFonts w:cs="Times New Roman"/>
          <w:sz w:val="22"/>
          <w:szCs w:val="22"/>
        </w:rPr>
      </w:pPr>
      <w:r>
        <w:rPr>
          <w:rFonts w:cs="Times New Roman"/>
          <w:sz w:val="22"/>
          <w:szCs w:val="22"/>
        </w:rPr>
        <w:tab/>
      </w:r>
      <w:r>
        <w:rPr>
          <w:sz w:val="22"/>
          <w:szCs w:val="22"/>
        </w:rPr>
        <w:fldChar w:fldCharType="begin">
          <w:ffData>
            <w:name w:val="Controllo3"/>
            <w:enabled/>
            <w:calcOnExit w:val="0"/>
            <w:checkBox>
              <w:sizeAuto/>
              <w:default w:val="0"/>
              <w:checked w:val="0"/>
            </w:checkBox>
          </w:ffData>
        </w:fldChar>
      </w:r>
      <w:r>
        <w:instrText xml:space="preserve"> FORMCHECKBOX </w:instrText>
      </w:r>
      <w:r w:rsidR="00000000">
        <w:rPr>
          <w:sz w:val="22"/>
          <w:szCs w:val="22"/>
        </w:rPr>
      </w:r>
      <w:r w:rsidR="00000000">
        <w:rPr>
          <w:sz w:val="22"/>
          <w:szCs w:val="22"/>
        </w:rPr>
        <w:fldChar w:fldCharType="separate"/>
      </w:r>
      <w:r>
        <w:rPr>
          <w:sz w:val="22"/>
          <w:szCs w:val="22"/>
        </w:rPr>
        <w:fldChar w:fldCharType="end"/>
      </w:r>
      <w:r>
        <w:rPr>
          <w:rFonts w:cs="Times New Roman"/>
          <w:sz w:val="22"/>
          <w:szCs w:val="22"/>
        </w:rPr>
        <w:t xml:space="preserve"> Copia documento d’identità in corso di validità (obbligatorio); </w:t>
      </w:r>
    </w:p>
    <w:p w14:paraId="61E2701F" w14:textId="77777777" w:rsidR="00B239A1" w:rsidRDefault="00B239A1" w:rsidP="00B239A1">
      <w:pPr>
        <w:jc w:val="both"/>
        <w:rPr>
          <w:rFonts w:cs="Times New Roman"/>
          <w:sz w:val="22"/>
          <w:szCs w:val="22"/>
        </w:rPr>
      </w:pPr>
      <w:r>
        <w:rPr>
          <w:rFonts w:cs="Times New Roman"/>
          <w:sz w:val="22"/>
          <w:szCs w:val="22"/>
        </w:rPr>
        <w:tab/>
      </w:r>
      <w:r>
        <w:rPr>
          <w:sz w:val="22"/>
          <w:szCs w:val="22"/>
        </w:rPr>
        <w:fldChar w:fldCharType="begin">
          <w:ffData>
            <w:name w:val="Controllo3"/>
            <w:enabled/>
            <w:calcOnExit w:val="0"/>
            <w:checkBox>
              <w:sizeAuto/>
              <w:default w:val="0"/>
              <w:checked w:val="0"/>
            </w:checkBox>
          </w:ffData>
        </w:fldChar>
      </w:r>
      <w:r>
        <w:instrText xml:space="preserve"> FORMCHECKBOX </w:instrText>
      </w:r>
      <w:r w:rsidR="00000000">
        <w:rPr>
          <w:sz w:val="22"/>
          <w:szCs w:val="22"/>
        </w:rPr>
      </w:r>
      <w:r w:rsidR="00000000">
        <w:rPr>
          <w:sz w:val="22"/>
          <w:szCs w:val="22"/>
        </w:rPr>
        <w:fldChar w:fldCharType="separate"/>
      </w:r>
      <w:r>
        <w:rPr>
          <w:sz w:val="22"/>
          <w:szCs w:val="22"/>
        </w:rPr>
        <w:fldChar w:fldCharType="end"/>
      </w:r>
      <w:r>
        <w:rPr>
          <w:rFonts w:cs="Times New Roman"/>
          <w:sz w:val="22"/>
          <w:szCs w:val="22"/>
        </w:rPr>
        <w:t xml:space="preserve"> Copia codice fiscale (obbligatorio); </w:t>
      </w:r>
    </w:p>
    <w:p w14:paraId="46F4455B" w14:textId="77777777" w:rsidR="00B239A1" w:rsidRDefault="00B239A1" w:rsidP="00B239A1">
      <w:pPr>
        <w:jc w:val="both"/>
        <w:rPr>
          <w:rFonts w:cs="Times New Roman"/>
          <w:sz w:val="22"/>
          <w:szCs w:val="22"/>
        </w:rPr>
      </w:pPr>
      <w:r>
        <w:rPr>
          <w:rFonts w:cs="Times New Roman"/>
          <w:sz w:val="22"/>
          <w:szCs w:val="22"/>
        </w:rPr>
        <w:tab/>
      </w:r>
      <w:r>
        <w:rPr>
          <w:sz w:val="22"/>
          <w:szCs w:val="22"/>
        </w:rPr>
        <w:fldChar w:fldCharType="begin">
          <w:ffData>
            <w:name w:val="Controllo3"/>
            <w:enabled/>
            <w:calcOnExit w:val="0"/>
            <w:checkBox>
              <w:sizeAuto/>
              <w:default w:val="0"/>
              <w:checked w:val="0"/>
            </w:checkBox>
          </w:ffData>
        </w:fldChar>
      </w:r>
      <w:r>
        <w:instrText xml:space="preserve"> FORMCHECKBOX </w:instrText>
      </w:r>
      <w:r w:rsidR="00000000">
        <w:rPr>
          <w:sz w:val="22"/>
          <w:szCs w:val="22"/>
        </w:rPr>
      </w:r>
      <w:r w:rsidR="00000000">
        <w:rPr>
          <w:sz w:val="22"/>
          <w:szCs w:val="22"/>
        </w:rPr>
        <w:fldChar w:fldCharType="separate"/>
      </w:r>
      <w:r>
        <w:rPr>
          <w:sz w:val="22"/>
          <w:szCs w:val="22"/>
        </w:rPr>
        <w:fldChar w:fldCharType="end"/>
      </w:r>
      <w:r>
        <w:rPr>
          <w:rFonts w:cs="Times New Roman"/>
          <w:sz w:val="22"/>
          <w:szCs w:val="22"/>
        </w:rPr>
        <w:t xml:space="preserve"> Copia visura camerale CCIAA (obbligatorio per le persone giuridiche);</w:t>
      </w:r>
    </w:p>
    <w:p w14:paraId="241583B6" w14:textId="77777777" w:rsidR="00B239A1" w:rsidRDefault="00B239A1" w:rsidP="00B239A1">
      <w:pPr>
        <w:jc w:val="both"/>
        <w:rPr>
          <w:rFonts w:cs="Times New Roman"/>
          <w:sz w:val="22"/>
          <w:szCs w:val="22"/>
        </w:rPr>
      </w:pPr>
      <w:r>
        <w:rPr>
          <w:rFonts w:cs="Times New Roman"/>
          <w:sz w:val="22"/>
          <w:szCs w:val="22"/>
        </w:rPr>
        <w:t xml:space="preserve"> </w:t>
      </w:r>
      <w:r>
        <w:rPr>
          <w:rFonts w:cs="Times New Roman"/>
          <w:sz w:val="22"/>
          <w:szCs w:val="22"/>
        </w:rPr>
        <w:tab/>
      </w:r>
      <w:r>
        <w:rPr>
          <w:sz w:val="22"/>
          <w:szCs w:val="22"/>
        </w:rPr>
        <w:fldChar w:fldCharType="begin">
          <w:ffData>
            <w:name w:val="Controllo3"/>
            <w:enabled/>
            <w:calcOnExit w:val="0"/>
            <w:checkBox>
              <w:sizeAuto/>
              <w:default w:val="0"/>
              <w:checked w:val="0"/>
            </w:checkBox>
          </w:ffData>
        </w:fldChar>
      </w:r>
      <w:r>
        <w:instrText xml:space="preserve"> FORMCHECKBOX </w:instrText>
      </w:r>
      <w:r w:rsidR="00000000">
        <w:rPr>
          <w:sz w:val="22"/>
          <w:szCs w:val="22"/>
        </w:rPr>
      </w:r>
      <w:r w:rsidR="00000000">
        <w:rPr>
          <w:sz w:val="22"/>
          <w:szCs w:val="22"/>
        </w:rPr>
        <w:fldChar w:fldCharType="separate"/>
      </w:r>
      <w:r>
        <w:rPr>
          <w:sz w:val="22"/>
          <w:szCs w:val="22"/>
        </w:rPr>
        <w:fldChar w:fldCharType="end"/>
      </w:r>
      <w:r>
        <w:rPr>
          <w:rFonts w:cs="Times New Roman"/>
          <w:sz w:val="22"/>
          <w:szCs w:val="22"/>
        </w:rPr>
        <w:t xml:space="preserve"> Copia atto costitutivo/statuto (obbligatorio se trattasi di ente non iscritto al registro delle imprese);</w:t>
      </w:r>
    </w:p>
    <w:p w14:paraId="686A93D0" w14:textId="77777777" w:rsidR="00B239A1" w:rsidRDefault="00B239A1" w:rsidP="00B239A1">
      <w:pPr>
        <w:jc w:val="both"/>
        <w:rPr>
          <w:rFonts w:cs="Times New Roman"/>
          <w:sz w:val="22"/>
          <w:szCs w:val="22"/>
        </w:rPr>
      </w:pPr>
      <w:r>
        <w:rPr>
          <w:rFonts w:cs="Times New Roman"/>
          <w:sz w:val="22"/>
          <w:szCs w:val="22"/>
        </w:rPr>
        <w:tab/>
      </w:r>
      <w:r>
        <w:rPr>
          <w:sz w:val="22"/>
          <w:szCs w:val="22"/>
        </w:rPr>
        <w:fldChar w:fldCharType="begin">
          <w:ffData>
            <w:name w:val="Controllo3"/>
            <w:enabled/>
            <w:calcOnExit w:val="0"/>
            <w:checkBox>
              <w:sizeAuto/>
              <w:default w:val="0"/>
              <w:checked w:val="0"/>
            </w:checkBox>
          </w:ffData>
        </w:fldChar>
      </w:r>
      <w:r>
        <w:instrText xml:space="preserve"> FORMCHECKBOX </w:instrText>
      </w:r>
      <w:r w:rsidR="00000000">
        <w:rPr>
          <w:sz w:val="22"/>
          <w:szCs w:val="22"/>
        </w:rPr>
      </w:r>
      <w:r w:rsidR="00000000">
        <w:rPr>
          <w:sz w:val="22"/>
          <w:szCs w:val="22"/>
        </w:rPr>
        <w:fldChar w:fldCharType="separate"/>
      </w:r>
      <w:r>
        <w:rPr>
          <w:sz w:val="22"/>
          <w:szCs w:val="22"/>
        </w:rPr>
        <w:fldChar w:fldCharType="end"/>
      </w:r>
      <w:r>
        <w:rPr>
          <w:rFonts w:cs="Times New Roman"/>
          <w:sz w:val="22"/>
          <w:szCs w:val="22"/>
        </w:rPr>
        <w:t xml:space="preserve"> M</w:t>
      </w:r>
      <w:r>
        <w:rPr>
          <w:sz w:val="22"/>
          <w:szCs w:val="22"/>
        </w:rPr>
        <w:t>emorie e documenti (memoria riassuntiva e documenti rilevanti);</w:t>
      </w:r>
    </w:p>
    <w:p w14:paraId="5BB58354" w14:textId="77777777" w:rsidR="00B239A1" w:rsidRDefault="00B239A1" w:rsidP="00B239A1">
      <w:pPr>
        <w:jc w:val="both"/>
        <w:rPr>
          <w:rFonts w:cs="Times New Roman"/>
          <w:sz w:val="22"/>
          <w:szCs w:val="22"/>
        </w:rPr>
      </w:pPr>
      <w:r>
        <w:rPr>
          <w:rFonts w:cs="Times New Roman"/>
          <w:sz w:val="22"/>
          <w:szCs w:val="22"/>
        </w:rPr>
        <w:tab/>
      </w:r>
      <w:r>
        <w:rPr>
          <w:sz w:val="22"/>
          <w:szCs w:val="22"/>
        </w:rPr>
        <w:fldChar w:fldCharType="begin">
          <w:ffData>
            <w:name w:val="Controllo3"/>
            <w:enabled/>
            <w:calcOnExit w:val="0"/>
            <w:checkBox>
              <w:sizeAuto/>
              <w:default w:val="0"/>
              <w:checked w:val="0"/>
            </w:checkBox>
          </w:ffData>
        </w:fldChar>
      </w:r>
      <w:r>
        <w:instrText xml:space="preserve"> FORMCHECKBOX </w:instrText>
      </w:r>
      <w:r w:rsidR="00000000">
        <w:rPr>
          <w:sz w:val="22"/>
          <w:szCs w:val="22"/>
        </w:rPr>
      </w:r>
      <w:r w:rsidR="00000000">
        <w:rPr>
          <w:sz w:val="22"/>
          <w:szCs w:val="22"/>
        </w:rPr>
        <w:fldChar w:fldCharType="separate"/>
      </w:r>
      <w:r>
        <w:rPr>
          <w:sz w:val="22"/>
          <w:szCs w:val="22"/>
        </w:rPr>
        <w:fldChar w:fldCharType="end"/>
      </w:r>
      <w:r>
        <w:rPr>
          <w:rFonts w:cs="Times New Roman"/>
          <w:sz w:val="22"/>
          <w:szCs w:val="22"/>
        </w:rPr>
        <w:t xml:space="preserve"> Procura con mandato a conciliare (obbligatorio);</w:t>
      </w:r>
    </w:p>
    <w:p w14:paraId="5D7C1584" w14:textId="77777777" w:rsidR="00B239A1" w:rsidRDefault="00B239A1" w:rsidP="00B239A1">
      <w:pPr>
        <w:jc w:val="both"/>
        <w:rPr>
          <w:rFonts w:cs="Times New Roman"/>
          <w:sz w:val="22"/>
          <w:szCs w:val="22"/>
        </w:rPr>
      </w:pPr>
      <w:r>
        <w:rPr>
          <w:rFonts w:cs="Times New Roman"/>
          <w:sz w:val="22"/>
          <w:szCs w:val="22"/>
        </w:rPr>
        <w:tab/>
      </w:r>
      <w:r>
        <w:rPr>
          <w:sz w:val="22"/>
          <w:szCs w:val="22"/>
        </w:rPr>
        <w:fldChar w:fldCharType="begin">
          <w:ffData>
            <w:name w:val="Controllo3"/>
            <w:enabled/>
            <w:calcOnExit w:val="0"/>
            <w:checkBox>
              <w:sizeAuto/>
              <w:default w:val="0"/>
              <w:checked w:val="0"/>
            </w:checkBox>
          </w:ffData>
        </w:fldChar>
      </w:r>
      <w:r>
        <w:instrText xml:space="preserve"> FORMCHECKBOX </w:instrText>
      </w:r>
      <w:r w:rsidR="00000000">
        <w:rPr>
          <w:sz w:val="22"/>
          <w:szCs w:val="22"/>
        </w:rPr>
      </w:r>
      <w:r w:rsidR="00000000">
        <w:rPr>
          <w:sz w:val="22"/>
          <w:szCs w:val="22"/>
        </w:rPr>
        <w:fldChar w:fldCharType="separate"/>
      </w:r>
      <w:r>
        <w:rPr>
          <w:sz w:val="22"/>
          <w:szCs w:val="22"/>
        </w:rPr>
        <w:fldChar w:fldCharType="end"/>
      </w:r>
      <w:r>
        <w:rPr>
          <w:rFonts w:cs="Times New Roman"/>
          <w:sz w:val="22"/>
          <w:szCs w:val="22"/>
        </w:rPr>
        <w:t xml:space="preserve"> Procura speciale a conciliare;</w:t>
      </w:r>
    </w:p>
    <w:p w14:paraId="7C524749" w14:textId="77777777" w:rsidR="00B239A1" w:rsidRDefault="00B239A1" w:rsidP="00B239A1">
      <w:pPr>
        <w:jc w:val="both"/>
        <w:rPr>
          <w:rFonts w:cs="Times New Roman"/>
          <w:sz w:val="22"/>
          <w:szCs w:val="22"/>
        </w:rPr>
      </w:pPr>
      <w:r>
        <w:rPr>
          <w:rFonts w:cs="Times New Roman"/>
          <w:sz w:val="22"/>
          <w:szCs w:val="22"/>
        </w:rPr>
        <w:tab/>
      </w:r>
      <w:r>
        <w:rPr>
          <w:sz w:val="22"/>
          <w:szCs w:val="22"/>
        </w:rPr>
        <w:fldChar w:fldCharType="begin">
          <w:ffData>
            <w:name w:val="Controllo3"/>
            <w:enabled/>
            <w:calcOnExit w:val="0"/>
            <w:checkBox>
              <w:sizeAuto/>
              <w:default w:val="0"/>
              <w:checked w:val="0"/>
            </w:checkBox>
          </w:ffData>
        </w:fldChar>
      </w:r>
      <w:r>
        <w:instrText xml:space="preserve"> FORMCHECKBOX </w:instrText>
      </w:r>
      <w:r w:rsidR="00000000">
        <w:rPr>
          <w:sz w:val="22"/>
          <w:szCs w:val="22"/>
        </w:rPr>
      </w:r>
      <w:r w:rsidR="00000000">
        <w:rPr>
          <w:sz w:val="22"/>
          <w:szCs w:val="22"/>
        </w:rPr>
        <w:fldChar w:fldCharType="separate"/>
      </w:r>
      <w:r>
        <w:rPr>
          <w:sz w:val="22"/>
          <w:szCs w:val="22"/>
        </w:rPr>
        <w:fldChar w:fldCharType="end"/>
      </w:r>
      <w:r>
        <w:rPr>
          <w:rFonts w:cs="Times New Roman"/>
          <w:sz w:val="22"/>
          <w:szCs w:val="22"/>
        </w:rPr>
        <w:t xml:space="preserve"> Copia provvedimento del giudice che invita le parti a tentare la mediazione (obbligatorio);</w:t>
      </w:r>
    </w:p>
    <w:p w14:paraId="7B85AFA8" w14:textId="77777777" w:rsidR="00B239A1" w:rsidRDefault="00B239A1" w:rsidP="00B239A1">
      <w:pPr>
        <w:jc w:val="both"/>
        <w:rPr>
          <w:rFonts w:cs="Times New Roman"/>
          <w:sz w:val="22"/>
          <w:szCs w:val="22"/>
        </w:rPr>
      </w:pPr>
      <w:r>
        <w:rPr>
          <w:rFonts w:cs="Times New Roman"/>
          <w:sz w:val="22"/>
          <w:szCs w:val="22"/>
        </w:rPr>
        <w:tab/>
      </w:r>
      <w:r>
        <w:rPr>
          <w:sz w:val="22"/>
          <w:szCs w:val="22"/>
        </w:rPr>
        <w:fldChar w:fldCharType="begin">
          <w:ffData>
            <w:name w:val="Controllo3"/>
            <w:enabled/>
            <w:calcOnExit w:val="0"/>
            <w:checkBox>
              <w:sizeAuto/>
              <w:default w:val="0"/>
              <w:checked w:val="0"/>
            </w:checkBox>
          </w:ffData>
        </w:fldChar>
      </w:r>
      <w:r>
        <w:instrText xml:space="preserve"> FORMCHECKBOX </w:instrText>
      </w:r>
      <w:r w:rsidR="00000000">
        <w:rPr>
          <w:sz w:val="22"/>
          <w:szCs w:val="22"/>
        </w:rPr>
      </w:r>
      <w:r w:rsidR="00000000">
        <w:rPr>
          <w:sz w:val="22"/>
          <w:szCs w:val="22"/>
        </w:rPr>
        <w:fldChar w:fldCharType="separate"/>
      </w:r>
      <w:r>
        <w:rPr>
          <w:sz w:val="22"/>
          <w:szCs w:val="22"/>
        </w:rPr>
        <w:fldChar w:fldCharType="end"/>
      </w:r>
      <w:r>
        <w:rPr>
          <w:rFonts w:cs="Times New Roman"/>
          <w:sz w:val="22"/>
          <w:szCs w:val="22"/>
        </w:rPr>
        <w:t xml:space="preserve"> Copia del contratto/atto/statuto contenente la clausola conciliativa;</w:t>
      </w:r>
    </w:p>
    <w:p w14:paraId="52B0AED9" w14:textId="77777777" w:rsidR="00B239A1" w:rsidRDefault="00B239A1" w:rsidP="00B239A1">
      <w:pPr>
        <w:jc w:val="both"/>
        <w:rPr>
          <w:rFonts w:cs="Times New Roman"/>
          <w:sz w:val="22"/>
          <w:szCs w:val="22"/>
        </w:rPr>
      </w:pPr>
    </w:p>
    <w:p w14:paraId="5F30AD8C" w14:textId="77777777" w:rsidR="00B239A1" w:rsidRDefault="00B239A1" w:rsidP="00B239A1">
      <w:pPr>
        <w:tabs>
          <w:tab w:val="left" w:pos="-27"/>
        </w:tabs>
        <w:ind w:left="-27" w:firstLine="13"/>
        <w:jc w:val="both"/>
        <w:rPr>
          <w:rFonts w:eastAsia="Times New Roman" w:cs="Times New Roman"/>
          <w:color w:val="000000"/>
          <w:sz w:val="22"/>
          <w:szCs w:val="22"/>
        </w:rPr>
      </w:pPr>
      <w:r>
        <w:rPr>
          <w:rFonts w:eastAsia="Times New Roman" w:cs="Times New Roman"/>
          <w:color w:val="000000"/>
          <w:sz w:val="22"/>
          <w:szCs w:val="22"/>
        </w:rPr>
        <w:t xml:space="preserve">In caso di richiesta per </w:t>
      </w:r>
      <w:r>
        <w:rPr>
          <w:rFonts w:eastAsia="Times New Roman" w:cs="Times New Roman"/>
          <w:b/>
          <w:bCs/>
          <w:color w:val="000000"/>
          <w:sz w:val="22"/>
          <w:szCs w:val="22"/>
        </w:rPr>
        <w:t xml:space="preserve">l’ammissione al gratuito patrocinio </w:t>
      </w:r>
      <w:r>
        <w:rPr>
          <w:rFonts w:eastAsia="Times New Roman" w:cs="Times New Roman"/>
          <w:color w:val="000000"/>
          <w:sz w:val="22"/>
          <w:szCs w:val="22"/>
        </w:rPr>
        <w:t>(valido solo nei casi in cui il tentativo di mediazione è obbligatorio ai sensi dell’art. 5, comma 1, d.lgs. 28/2010), bisognerà allegare:</w:t>
      </w:r>
    </w:p>
    <w:p w14:paraId="697EB138" w14:textId="77777777" w:rsidR="00B239A1" w:rsidRDefault="00B239A1" w:rsidP="00B239A1">
      <w:pPr>
        <w:tabs>
          <w:tab w:val="left" w:pos="975"/>
        </w:tabs>
        <w:ind w:left="855" w:hanging="165"/>
        <w:jc w:val="both"/>
        <w:rPr>
          <w:rFonts w:eastAsia="Times New Roman" w:cs="Times New Roman"/>
          <w:color w:val="000000"/>
          <w:sz w:val="22"/>
          <w:szCs w:val="22"/>
        </w:rPr>
      </w:pPr>
    </w:p>
    <w:p w14:paraId="3C61979F" w14:textId="77777777" w:rsidR="00B239A1" w:rsidRDefault="00B239A1" w:rsidP="00B239A1">
      <w:pPr>
        <w:tabs>
          <w:tab w:val="left" w:pos="975"/>
        </w:tabs>
        <w:ind w:left="855" w:hanging="165"/>
        <w:jc w:val="both"/>
      </w:pPr>
      <w:r>
        <w:rPr>
          <w:rFonts w:eastAsia="Times New Roman" w:cs="Times New Roman"/>
          <w:color w:val="000000"/>
          <w:sz w:val="22"/>
          <w:szCs w:val="22"/>
        </w:rPr>
        <w:fldChar w:fldCharType="begin">
          <w:ffData>
            <w:name w:val="Controllo3"/>
            <w:enabled/>
            <w:calcOnExit w:val="0"/>
            <w:checkBox>
              <w:sizeAuto/>
              <w:default w:val="0"/>
              <w:checked w:val="0"/>
            </w:checkBox>
          </w:ffData>
        </w:fldChar>
      </w:r>
      <w:r>
        <w:instrText xml:space="preserve"> FORMCHECKBOX </w:instrText>
      </w:r>
      <w:r w:rsidR="00000000">
        <w:rPr>
          <w:rFonts w:eastAsia="Times New Roman" w:cs="Times New Roman"/>
          <w:color w:val="000000"/>
          <w:sz w:val="22"/>
          <w:szCs w:val="22"/>
        </w:rPr>
      </w:r>
      <w:r w:rsidR="00000000">
        <w:rPr>
          <w:rFonts w:eastAsia="Times New Roman" w:cs="Times New Roman"/>
          <w:color w:val="000000"/>
          <w:sz w:val="22"/>
          <w:szCs w:val="22"/>
        </w:rPr>
        <w:fldChar w:fldCharType="separate"/>
      </w:r>
      <w:r>
        <w:rPr>
          <w:rFonts w:eastAsia="Times New Roman" w:cs="Times New Roman"/>
          <w:color w:val="000000"/>
          <w:sz w:val="22"/>
          <w:szCs w:val="22"/>
        </w:rPr>
        <w:fldChar w:fldCharType="end"/>
      </w:r>
      <w:r>
        <w:rPr>
          <w:rFonts w:eastAsia="Times New Roman" w:cs="Times New Roman"/>
          <w:color w:val="000000"/>
          <w:sz w:val="22"/>
          <w:szCs w:val="22"/>
        </w:rPr>
        <w:t xml:space="preserve"> Dichiarazione sostitutiva per l’accesso al gratuito patrocino o altra documentazione comprovante il </w:t>
      </w:r>
      <w:r>
        <w:rPr>
          <w:rFonts w:eastAsia="Times New Roman" w:cs="Times New Roman"/>
          <w:color w:val="000000"/>
          <w:sz w:val="22"/>
          <w:szCs w:val="22"/>
        </w:rPr>
        <w:tab/>
        <w:t>possesso dei requisiti (la cui sottoscrizione può essere autenticata dal medesimo mediatore);</w:t>
      </w:r>
    </w:p>
    <w:p w14:paraId="07028648" w14:textId="77777777" w:rsidR="00B239A1" w:rsidRDefault="00B239A1" w:rsidP="00B239A1">
      <w:pPr>
        <w:tabs>
          <w:tab w:val="left" w:pos="1080"/>
        </w:tabs>
        <w:ind w:left="915" w:hanging="225"/>
        <w:jc w:val="both"/>
        <w:rPr>
          <w:rFonts w:eastAsia="Times New Roman" w:cs="Times New Roman"/>
          <w:b/>
          <w:bCs/>
          <w:color w:val="000000"/>
          <w:sz w:val="22"/>
          <w:szCs w:val="22"/>
        </w:rPr>
      </w:pPr>
      <w:r>
        <w:rPr>
          <w:rFonts w:eastAsia="Times New Roman" w:cs="Times New Roman"/>
          <w:color w:val="000000"/>
          <w:sz w:val="22"/>
          <w:szCs w:val="22"/>
        </w:rPr>
        <w:fldChar w:fldCharType="begin">
          <w:ffData>
            <w:name w:val="Controllo3"/>
            <w:enabled/>
            <w:calcOnExit w:val="0"/>
            <w:checkBox>
              <w:sizeAuto/>
              <w:default w:val="0"/>
              <w:checked w:val="0"/>
            </w:checkBox>
          </w:ffData>
        </w:fldChar>
      </w:r>
      <w:r>
        <w:instrText xml:space="preserve"> FORMCHECKBOX </w:instrText>
      </w:r>
      <w:r w:rsidR="00000000">
        <w:rPr>
          <w:rFonts w:eastAsia="Times New Roman" w:cs="Times New Roman"/>
          <w:color w:val="000000"/>
          <w:sz w:val="22"/>
          <w:szCs w:val="22"/>
        </w:rPr>
      </w:r>
      <w:r w:rsidR="00000000">
        <w:rPr>
          <w:rFonts w:eastAsia="Times New Roman" w:cs="Times New Roman"/>
          <w:color w:val="000000"/>
          <w:sz w:val="22"/>
          <w:szCs w:val="22"/>
        </w:rPr>
        <w:fldChar w:fldCharType="separate"/>
      </w:r>
      <w:r>
        <w:rPr>
          <w:rFonts w:eastAsia="Times New Roman" w:cs="Times New Roman"/>
          <w:color w:val="000000"/>
          <w:sz w:val="22"/>
          <w:szCs w:val="22"/>
        </w:rPr>
        <w:fldChar w:fldCharType="end"/>
      </w:r>
      <w:r>
        <w:rPr>
          <w:rFonts w:eastAsia="Times New Roman" w:cs="Times New Roman"/>
          <w:color w:val="000000"/>
          <w:sz w:val="22"/>
          <w:szCs w:val="22"/>
        </w:rPr>
        <w:t xml:space="preserve"> Produzione, a pena di inammissibilità, della documentazione necessaria a comprovare la veridicità di quanto dichiarato.</w:t>
      </w:r>
    </w:p>
    <w:p w14:paraId="06E631A1" w14:textId="77777777" w:rsidR="00B239A1" w:rsidRDefault="00B239A1" w:rsidP="00B239A1">
      <w:pPr>
        <w:autoSpaceDE w:val="0"/>
        <w:jc w:val="both"/>
        <w:rPr>
          <w:rFonts w:eastAsia="Times New Roman" w:cs="Times New Roman"/>
          <w:b/>
          <w:bCs/>
          <w:color w:val="000000"/>
          <w:sz w:val="22"/>
          <w:szCs w:val="22"/>
        </w:rPr>
      </w:pPr>
      <w:r>
        <w:rPr>
          <w:rFonts w:eastAsia="Times New Roman" w:cs="Times New Roman"/>
          <w:b/>
          <w:bCs/>
          <w:color w:val="000000"/>
          <w:sz w:val="22"/>
          <w:szCs w:val="22"/>
        </w:rPr>
        <w:tab/>
      </w:r>
      <w:r>
        <w:rPr>
          <w:rFonts w:eastAsia="Times New Roman" w:cs="Times New Roman"/>
          <w:b/>
          <w:bCs/>
          <w:color w:val="000000"/>
          <w:sz w:val="22"/>
          <w:szCs w:val="22"/>
        </w:rPr>
        <w:fldChar w:fldCharType="begin">
          <w:ffData>
            <w:name w:val="Controllo3"/>
            <w:enabled/>
            <w:calcOnExit w:val="0"/>
            <w:checkBox>
              <w:sizeAuto/>
              <w:default w:val="0"/>
              <w:checked w:val="0"/>
            </w:checkBox>
          </w:ffData>
        </w:fldChar>
      </w:r>
      <w:r>
        <w:instrText xml:space="preserve"> FORMCHECKBOX </w:instrText>
      </w:r>
      <w:r w:rsidR="00000000">
        <w:rPr>
          <w:rFonts w:eastAsia="Times New Roman" w:cs="Times New Roman"/>
          <w:b/>
          <w:bCs/>
          <w:color w:val="000000"/>
          <w:sz w:val="22"/>
          <w:szCs w:val="22"/>
        </w:rPr>
      </w:r>
      <w:r w:rsidR="00000000">
        <w:rPr>
          <w:rFonts w:eastAsia="Times New Roman" w:cs="Times New Roman"/>
          <w:b/>
          <w:bCs/>
          <w:color w:val="000000"/>
          <w:sz w:val="22"/>
          <w:szCs w:val="22"/>
        </w:rPr>
        <w:fldChar w:fldCharType="separate"/>
      </w:r>
      <w:r>
        <w:rPr>
          <w:rFonts w:eastAsia="Times New Roman" w:cs="Times New Roman"/>
          <w:b/>
          <w:bCs/>
          <w:color w:val="000000"/>
          <w:sz w:val="22"/>
          <w:szCs w:val="22"/>
        </w:rPr>
        <w:fldChar w:fldCharType="end"/>
      </w:r>
      <w:r>
        <w:rPr>
          <w:rFonts w:eastAsia="Times New Roman" w:cs="Times New Roman"/>
          <w:b/>
          <w:bCs/>
          <w:color w:val="000000"/>
          <w:sz w:val="22"/>
          <w:szCs w:val="22"/>
        </w:rPr>
        <w:t xml:space="preserve"> Altro: _______________________________________________________________________________</w:t>
      </w:r>
    </w:p>
    <w:p w14:paraId="480AAD2D" w14:textId="77777777" w:rsidR="00B239A1" w:rsidRDefault="00B239A1" w:rsidP="008B2B4D">
      <w:pPr>
        <w:autoSpaceDE w:val="0"/>
      </w:pPr>
    </w:p>
    <w:p w14:paraId="5CA28052" w14:textId="77777777" w:rsidR="00B239A1" w:rsidRDefault="00B239A1" w:rsidP="00B239A1">
      <w:pPr>
        <w:autoSpaceDE w:val="0"/>
        <w:jc w:val="center"/>
        <w:rPr>
          <w:rFonts w:eastAsia="Times New Roman" w:cs="Times New Roman"/>
          <w:i/>
          <w:iCs/>
          <w:color w:val="000000"/>
          <w:sz w:val="20"/>
          <w:szCs w:val="20"/>
        </w:rPr>
      </w:pPr>
      <w:r>
        <w:rPr>
          <w:rFonts w:eastAsia="Times New Roman" w:cs="Times New Roman"/>
          <w:b/>
          <w:bCs/>
          <w:color w:val="000000"/>
          <w:sz w:val="22"/>
          <w:szCs w:val="22"/>
        </w:rPr>
        <w:t xml:space="preserve">INDICE DEI DOCUMENTI </w:t>
      </w:r>
      <w:r>
        <w:rPr>
          <w:rFonts w:eastAsia="Times New Roman" w:cs="Times New Roman"/>
          <w:b/>
          <w:bCs/>
          <w:color w:val="000000"/>
          <w:sz w:val="22"/>
          <w:szCs w:val="22"/>
          <w:u w:val="single"/>
        </w:rPr>
        <w:t>NON RISERVATI</w:t>
      </w:r>
      <w:r>
        <w:rPr>
          <w:rFonts w:eastAsia="Times New Roman" w:cs="Times New Roman"/>
          <w:b/>
          <w:bCs/>
          <w:color w:val="000000"/>
          <w:sz w:val="22"/>
          <w:szCs w:val="22"/>
        </w:rPr>
        <w:t>:</w:t>
      </w:r>
    </w:p>
    <w:p w14:paraId="6121B5FC" w14:textId="77777777" w:rsidR="00B239A1" w:rsidRDefault="00B239A1" w:rsidP="00B239A1">
      <w:pPr>
        <w:autoSpaceDE w:val="0"/>
        <w:jc w:val="center"/>
        <w:rPr>
          <w:rFonts w:eastAsia="Times New Roman" w:cs="Times New Roman"/>
          <w:color w:val="000000"/>
          <w:sz w:val="22"/>
          <w:szCs w:val="22"/>
        </w:rPr>
      </w:pPr>
      <w:r>
        <w:rPr>
          <w:rFonts w:eastAsia="Times New Roman" w:cs="Times New Roman"/>
          <w:i/>
          <w:iCs/>
          <w:color w:val="000000"/>
          <w:sz w:val="20"/>
          <w:szCs w:val="20"/>
        </w:rPr>
        <w:t xml:space="preserve">                 N.B.  </w:t>
      </w:r>
      <w:r>
        <w:rPr>
          <w:rFonts w:eastAsia="Times New Roman" w:cs="Times New Roman"/>
          <w:b/>
          <w:bCs/>
          <w:i/>
          <w:iCs/>
          <w:color w:val="000000"/>
          <w:sz w:val="20"/>
          <w:szCs w:val="20"/>
          <w:u w:val="single"/>
        </w:rPr>
        <w:t>NON</w:t>
      </w:r>
      <w:r>
        <w:rPr>
          <w:rFonts w:eastAsia="Times New Roman" w:cs="Times New Roman"/>
          <w:i/>
          <w:iCs/>
          <w:color w:val="000000"/>
          <w:sz w:val="20"/>
          <w:szCs w:val="20"/>
        </w:rPr>
        <w:t xml:space="preserve"> allegare i documenti riservati al solo mediatore</w:t>
      </w:r>
      <w:r>
        <w:rPr>
          <w:rFonts w:eastAsia="Times New Roman" w:cs="Times New Roman"/>
          <w:i/>
          <w:iCs/>
          <w:color w:val="000000"/>
          <w:sz w:val="20"/>
          <w:szCs w:val="20"/>
        </w:rPr>
        <w:tab/>
      </w:r>
      <w:r>
        <w:rPr>
          <w:rFonts w:eastAsia="Times New Roman" w:cs="Times New Roman"/>
          <w:b/>
          <w:bCs/>
          <w:color w:val="000000"/>
          <w:sz w:val="22"/>
          <w:szCs w:val="22"/>
        </w:rPr>
        <w:tab/>
      </w:r>
    </w:p>
    <w:p w14:paraId="654F6979" w14:textId="77777777" w:rsidR="00B239A1" w:rsidRDefault="00B239A1" w:rsidP="00B239A1">
      <w:pPr>
        <w:autoSpaceDE w:val="0"/>
        <w:jc w:val="both"/>
        <w:rPr>
          <w:rFonts w:eastAsia="Times New Roman" w:cs="Times New Roman"/>
          <w:color w:val="000000"/>
          <w:sz w:val="22"/>
          <w:szCs w:val="22"/>
        </w:rPr>
      </w:pPr>
      <w:r>
        <w:rPr>
          <w:rFonts w:eastAsia="Times New Roman" w:cs="Times New Roman"/>
          <w:color w:val="000000"/>
          <w:sz w:val="22"/>
          <w:szCs w:val="22"/>
        </w:rPr>
        <w:t>1. ____________________________________________ 6. ____________________________________________</w:t>
      </w:r>
    </w:p>
    <w:p w14:paraId="328E3A7F" w14:textId="77777777" w:rsidR="00B239A1" w:rsidRDefault="00B239A1" w:rsidP="00B239A1">
      <w:pPr>
        <w:autoSpaceDE w:val="0"/>
        <w:jc w:val="both"/>
        <w:rPr>
          <w:rFonts w:eastAsia="Times New Roman" w:cs="Times New Roman"/>
          <w:color w:val="000000"/>
          <w:sz w:val="22"/>
          <w:szCs w:val="22"/>
        </w:rPr>
      </w:pPr>
      <w:r>
        <w:rPr>
          <w:rFonts w:eastAsia="Times New Roman" w:cs="Times New Roman"/>
          <w:color w:val="000000"/>
          <w:sz w:val="22"/>
          <w:szCs w:val="22"/>
        </w:rPr>
        <w:t>2. ____________________________________________ 7. ____________________________________________</w:t>
      </w:r>
    </w:p>
    <w:p w14:paraId="1566F76D" w14:textId="77777777" w:rsidR="00B239A1" w:rsidRDefault="00B239A1" w:rsidP="00B239A1">
      <w:pPr>
        <w:autoSpaceDE w:val="0"/>
        <w:jc w:val="both"/>
        <w:rPr>
          <w:rFonts w:eastAsia="Times New Roman" w:cs="Times New Roman"/>
          <w:color w:val="000000"/>
          <w:sz w:val="22"/>
          <w:szCs w:val="22"/>
        </w:rPr>
      </w:pPr>
      <w:r>
        <w:rPr>
          <w:rFonts w:eastAsia="Times New Roman" w:cs="Times New Roman"/>
          <w:color w:val="000000"/>
          <w:sz w:val="22"/>
          <w:szCs w:val="22"/>
        </w:rPr>
        <w:t>3. ____________________________________________ 8. ____________________________________________</w:t>
      </w:r>
    </w:p>
    <w:p w14:paraId="2A2EC98B" w14:textId="77777777" w:rsidR="00B239A1" w:rsidRDefault="00B239A1" w:rsidP="00B239A1">
      <w:pPr>
        <w:autoSpaceDE w:val="0"/>
        <w:jc w:val="both"/>
        <w:rPr>
          <w:rFonts w:eastAsia="Times New Roman" w:cs="Times New Roman"/>
          <w:color w:val="000000"/>
          <w:sz w:val="22"/>
          <w:szCs w:val="22"/>
        </w:rPr>
      </w:pPr>
      <w:r>
        <w:rPr>
          <w:rFonts w:eastAsia="Times New Roman" w:cs="Times New Roman"/>
          <w:color w:val="000000"/>
          <w:sz w:val="22"/>
          <w:szCs w:val="22"/>
        </w:rPr>
        <w:t>4. ____________________________________________ 9. ____________________________________________</w:t>
      </w:r>
    </w:p>
    <w:p w14:paraId="5FF6B522" w14:textId="77777777" w:rsidR="00B239A1" w:rsidRDefault="00B239A1" w:rsidP="00B239A1">
      <w:pPr>
        <w:autoSpaceDE w:val="0"/>
        <w:jc w:val="both"/>
        <w:rPr>
          <w:rFonts w:eastAsia="Times New Roman" w:cs="Times New Roman"/>
          <w:b/>
          <w:bCs/>
          <w:color w:val="000000"/>
          <w:sz w:val="22"/>
          <w:szCs w:val="22"/>
        </w:rPr>
      </w:pPr>
      <w:r>
        <w:rPr>
          <w:rFonts w:eastAsia="Times New Roman" w:cs="Times New Roman"/>
          <w:color w:val="000000"/>
          <w:sz w:val="22"/>
          <w:szCs w:val="22"/>
        </w:rPr>
        <w:t>5. ____________________________________________ 10. ____________________________________________</w:t>
      </w:r>
    </w:p>
    <w:p w14:paraId="168FB8D0" w14:textId="77777777" w:rsidR="00B239A1" w:rsidRDefault="00B239A1" w:rsidP="00B239A1">
      <w:pPr>
        <w:autoSpaceDE w:val="0"/>
        <w:jc w:val="both"/>
        <w:rPr>
          <w:rFonts w:eastAsia="Times New Roman" w:cs="Times New Roman"/>
          <w:b/>
          <w:bCs/>
          <w:color w:val="000000"/>
          <w:sz w:val="22"/>
          <w:szCs w:val="22"/>
        </w:rPr>
      </w:pPr>
    </w:p>
    <w:p w14:paraId="22B1C6C6" w14:textId="77777777" w:rsidR="00B239A1" w:rsidRDefault="00B239A1" w:rsidP="00B239A1">
      <w:pPr>
        <w:autoSpaceDE w:val="0"/>
        <w:jc w:val="center"/>
        <w:rPr>
          <w:rFonts w:eastAsia="Times New Roman" w:cs="Times New Roman"/>
          <w:b/>
          <w:bCs/>
          <w:color w:val="000000"/>
          <w:sz w:val="22"/>
          <w:szCs w:val="22"/>
        </w:rPr>
      </w:pPr>
      <w:r>
        <w:rPr>
          <w:rFonts w:eastAsia="Times New Roman" w:cs="Times New Roman"/>
          <w:b/>
          <w:bCs/>
          <w:i/>
          <w:iCs/>
          <w:color w:val="000000"/>
          <w:sz w:val="22"/>
          <w:szCs w:val="22"/>
        </w:rPr>
        <w:t>Sezione 8 – Preferenza per la designazione del Mediatore</w:t>
      </w:r>
    </w:p>
    <w:p w14:paraId="19237126" w14:textId="77777777" w:rsidR="00B239A1" w:rsidRDefault="00B239A1" w:rsidP="00B239A1">
      <w:pPr>
        <w:autoSpaceDE w:val="0"/>
        <w:jc w:val="center"/>
        <w:rPr>
          <w:rFonts w:eastAsia="Times New Roman" w:cs="Times New Roman"/>
          <w:b/>
          <w:bCs/>
          <w:color w:val="000000"/>
          <w:sz w:val="22"/>
          <w:szCs w:val="22"/>
        </w:rPr>
      </w:pPr>
    </w:p>
    <w:p w14:paraId="7FB882C3" w14:textId="77777777" w:rsidR="00B239A1" w:rsidRDefault="00B239A1" w:rsidP="00B239A1">
      <w:pPr>
        <w:autoSpaceDE w:val="0"/>
        <w:jc w:val="center"/>
        <w:rPr>
          <w:rFonts w:eastAsia="Times New Roman" w:cs="Times New Roman"/>
          <w:color w:val="000000"/>
          <w:sz w:val="22"/>
          <w:szCs w:val="22"/>
        </w:rPr>
      </w:pPr>
      <w:r>
        <w:rPr>
          <w:rFonts w:eastAsia="Times New Roman" w:cs="Times New Roman"/>
          <w:b/>
          <w:bCs/>
          <w:color w:val="000000"/>
          <w:sz w:val="22"/>
          <w:szCs w:val="22"/>
        </w:rPr>
        <w:t>EVENTUALE GRADIMENTO NELLA NOMINA DEL MEDIATORE</w:t>
      </w:r>
    </w:p>
    <w:p w14:paraId="647D6960" w14:textId="77777777" w:rsidR="00B239A1" w:rsidRDefault="00B239A1" w:rsidP="00B239A1">
      <w:pPr>
        <w:autoSpaceDE w:val="0"/>
        <w:jc w:val="both"/>
        <w:rPr>
          <w:rFonts w:eastAsia="Times New Roman" w:cs="Times New Roman"/>
          <w:color w:val="000000"/>
          <w:sz w:val="22"/>
          <w:szCs w:val="22"/>
        </w:rPr>
      </w:pPr>
    </w:p>
    <w:p w14:paraId="3A406F80" w14:textId="77777777" w:rsidR="00B239A1" w:rsidRDefault="00B239A1" w:rsidP="00B239A1">
      <w:pPr>
        <w:autoSpaceDE w:val="0"/>
        <w:jc w:val="both"/>
        <w:rPr>
          <w:rFonts w:ascii="Wingdings" w:eastAsia="Wingdings" w:hAnsi="Wingdings" w:cs="Wingdings"/>
          <w:color w:val="000000"/>
          <w:sz w:val="22"/>
          <w:szCs w:val="22"/>
        </w:rPr>
      </w:pPr>
      <w:r>
        <w:rPr>
          <w:rFonts w:eastAsia="Times New Roman" w:cs="Times New Roman"/>
          <w:color w:val="000000"/>
          <w:sz w:val="22"/>
          <w:szCs w:val="22"/>
        </w:rPr>
        <w:t xml:space="preserve">Esprimere un eventuale gradimento nella nomina di mediatori di CONCILIAMOCI. L’indicazione delle preferenze consentirà di prendere in esame l’impiego del mediatore indicato, senza però rappresentare un obbligo per l’Organismo CONCILIAMOCI, che sceglierà e nominerà il professionista esperto di volta in volta in base alla tipologia e </w:t>
      </w:r>
      <w:r>
        <w:rPr>
          <w:rFonts w:eastAsia="Times New Roman" w:cs="Times New Roman"/>
          <w:color w:val="000000"/>
          <w:sz w:val="22"/>
          <w:szCs w:val="22"/>
        </w:rPr>
        <w:lastRenderedPageBreak/>
        <w:t>complessità della problematica, fatta eccezione per il caso in cui la designazione del mediatore avvenga su una comune indicazione delle parti.</w:t>
      </w:r>
    </w:p>
    <w:p w14:paraId="5502635B" w14:textId="77777777" w:rsidR="00B239A1" w:rsidRDefault="00B239A1" w:rsidP="00B239A1">
      <w:pPr>
        <w:autoSpaceDE w:val="0"/>
        <w:jc w:val="both"/>
        <w:rPr>
          <w:rFonts w:ascii="Wingdings" w:eastAsia="Wingdings" w:hAnsi="Wingdings" w:cs="Wingdings"/>
          <w:color w:val="000000"/>
          <w:sz w:val="22"/>
          <w:szCs w:val="22"/>
        </w:rPr>
      </w:pPr>
      <w:r>
        <w:rPr>
          <w:rFonts w:ascii="Wingdings" w:eastAsia="Wingdings" w:hAnsi="Wingdings" w:cs="Wingdings"/>
          <w:color w:val="000000"/>
          <w:sz w:val="22"/>
          <w:szCs w:val="22"/>
        </w:rPr>
        <w:t></w:t>
      </w:r>
      <w:r>
        <w:rPr>
          <w:rFonts w:ascii="Wingdings" w:eastAsia="Wingdings" w:hAnsi="Wingdings" w:cs="Wingdings"/>
          <w:b/>
          <w:bCs/>
          <w:color w:val="000000"/>
          <w:sz w:val="22"/>
          <w:szCs w:val="22"/>
        </w:rPr>
        <w:t></w:t>
      </w:r>
      <w:r>
        <w:rPr>
          <w:rFonts w:eastAsia="Times New Roman" w:cs="Times New Roman"/>
          <w:color w:val="000000"/>
          <w:sz w:val="22"/>
          <w:szCs w:val="22"/>
        </w:rPr>
        <w:t>Indica il proprio gradimento per il seguente Mediatore: _____________</w:t>
      </w:r>
      <w:r>
        <w:rPr>
          <w:rFonts w:eastAsia="Times New Roman" w:cs="Times New Roman"/>
          <w:b/>
          <w:bCs/>
          <w:color w:val="000000"/>
          <w:sz w:val="22"/>
          <w:szCs w:val="22"/>
        </w:rPr>
        <w:t>_______________________________</w:t>
      </w:r>
    </w:p>
    <w:p w14:paraId="57AA7C70" w14:textId="77777777" w:rsidR="00B239A1" w:rsidRDefault="00B239A1" w:rsidP="00B239A1">
      <w:pPr>
        <w:autoSpaceDE w:val="0"/>
        <w:jc w:val="both"/>
        <w:rPr>
          <w:rFonts w:eastAsia="Times New Roman" w:cs="Times New Roman"/>
          <w:b/>
          <w:bCs/>
          <w:color w:val="000000"/>
          <w:sz w:val="22"/>
          <w:szCs w:val="22"/>
        </w:rPr>
      </w:pPr>
      <w:r>
        <w:rPr>
          <w:rFonts w:ascii="Wingdings" w:eastAsia="Wingdings" w:hAnsi="Wingdings" w:cs="Wingdings"/>
          <w:color w:val="000000"/>
          <w:sz w:val="22"/>
          <w:szCs w:val="22"/>
        </w:rPr>
        <w:t></w:t>
      </w:r>
      <w:r>
        <w:rPr>
          <w:rFonts w:ascii="Wingdings" w:eastAsia="Wingdings" w:hAnsi="Wingdings" w:cs="Wingdings"/>
          <w:color w:val="000000"/>
          <w:sz w:val="22"/>
          <w:szCs w:val="22"/>
        </w:rPr>
        <w:t></w:t>
      </w:r>
      <w:r>
        <w:rPr>
          <w:rFonts w:ascii="Times-Roman" w:eastAsia="Times-Roman" w:hAnsi="Times-Roman" w:cs="Times-Roman"/>
          <w:sz w:val="22"/>
          <w:szCs w:val="22"/>
        </w:rPr>
        <w:t>Rimette la scelta del mediatore all’Organismo di Mediazione CONCILIAMOCI</w:t>
      </w:r>
    </w:p>
    <w:p w14:paraId="4274C17C" w14:textId="77777777" w:rsidR="00B239A1" w:rsidRDefault="00B239A1" w:rsidP="00B239A1">
      <w:pPr>
        <w:autoSpaceDE w:val="0"/>
        <w:jc w:val="both"/>
        <w:rPr>
          <w:rFonts w:eastAsia="Times New Roman" w:cs="Times New Roman"/>
          <w:b/>
          <w:bCs/>
          <w:color w:val="000000"/>
          <w:sz w:val="22"/>
          <w:szCs w:val="22"/>
        </w:rPr>
      </w:pPr>
    </w:p>
    <w:p w14:paraId="142F8200" w14:textId="77777777" w:rsidR="00B239A1" w:rsidRDefault="00B239A1" w:rsidP="00B239A1">
      <w:pPr>
        <w:jc w:val="center"/>
        <w:rPr>
          <w:rFonts w:eastAsia="Times New Roman" w:cs="Times New Roman"/>
          <w:color w:val="000000"/>
          <w:sz w:val="22"/>
          <w:szCs w:val="22"/>
        </w:rPr>
      </w:pPr>
      <w:r>
        <w:rPr>
          <w:rFonts w:cs="Times New Roman"/>
          <w:b/>
          <w:bCs/>
          <w:i/>
          <w:iCs/>
          <w:sz w:val="22"/>
          <w:szCs w:val="22"/>
        </w:rPr>
        <w:t>Sezione 9 – Accettazione del Regolamento e Dichiarazione</w:t>
      </w:r>
    </w:p>
    <w:p w14:paraId="7D9AE634" w14:textId="77777777" w:rsidR="00B239A1" w:rsidRDefault="00B239A1" w:rsidP="00B239A1">
      <w:pPr>
        <w:autoSpaceDE w:val="0"/>
        <w:jc w:val="both"/>
        <w:rPr>
          <w:rFonts w:eastAsia="Times New Roman" w:cs="Times New Roman"/>
          <w:color w:val="000000"/>
          <w:sz w:val="22"/>
          <w:szCs w:val="22"/>
        </w:rPr>
      </w:pPr>
      <w:r>
        <w:rPr>
          <w:rFonts w:eastAsia="Times New Roman" w:cs="Times New Roman"/>
          <w:color w:val="000000"/>
          <w:sz w:val="22"/>
          <w:szCs w:val="22"/>
        </w:rPr>
        <w:t>I Sottoscritti</w:t>
      </w:r>
    </w:p>
    <w:p w14:paraId="3A7E5F8A" w14:textId="77777777" w:rsidR="00B239A1" w:rsidRDefault="00B239A1" w:rsidP="00B239A1">
      <w:pPr>
        <w:autoSpaceDE w:val="0"/>
        <w:jc w:val="both"/>
        <w:rPr>
          <w:rFonts w:eastAsia="Times New Roman" w:cs="Times New Roman"/>
          <w:color w:val="000000"/>
          <w:sz w:val="22"/>
          <w:szCs w:val="22"/>
        </w:rPr>
      </w:pPr>
      <w:r>
        <w:rPr>
          <w:rFonts w:eastAsia="Times New Roman" w:cs="Times New Roman"/>
          <w:color w:val="000000"/>
          <w:sz w:val="22"/>
          <w:szCs w:val="22"/>
        </w:rPr>
        <w:t>(cognome e nome parte 1)  ___________________________________________ </w:t>
      </w:r>
    </w:p>
    <w:p w14:paraId="1D23F459" w14:textId="77777777" w:rsidR="00B239A1" w:rsidRDefault="00B239A1" w:rsidP="00B239A1">
      <w:pPr>
        <w:autoSpaceDE w:val="0"/>
        <w:jc w:val="both"/>
        <w:rPr>
          <w:rFonts w:eastAsia="Times New Roman" w:cs="Times New Roman"/>
          <w:b/>
          <w:bCs/>
        </w:rPr>
      </w:pPr>
      <w:r>
        <w:rPr>
          <w:rFonts w:eastAsia="Times New Roman" w:cs="Times New Roman"/>
          <w:color w:val="000000"/>
          <w:sz w:val="22"/>
          <w:szCs w:val="22"/>
        </w:rPr>
        <w:t>(cognome e nome parte 2)  ___________________________________________    </w:t>
      </w:r>
    </w:p>
    <w:p w14:paraId="0761AB30" w14:textId="77777777" w:rsidR="00B239A1" w:rsidRDefault="00B239A1" w:rsidP="00B239A1">
      <w:pPr>
        <w:pStyle w:val="Default"/>
        <w:spacing w:line="200" w:lineRule="atLeast"/>
        <w:rPr>
          <w:rFonts w:ascii="Times New Roman" w:eastAsia="Times New Roman" w:hAnsi="Times New Roman" w:cs="Times New Roman"/>
          <w:b/>
          <w:bCs/>
        </w:rPr>
      </w:pPr>
    </w:p>
    <w:p w14:paraId="48F11466" w14:textId="77777777" w:rsidR="00B239A1" w:rsidRDefault="00B239A1" w:rsidP="00B239A1">
      <w:pPr>
        <w:pStyle w:val="Default"/>
        <w:spacing w:line="200" w:lineRule="atLeast"/>
        <w:jc w:val="center"/>
        <w:rPr>
          <w:rFonts w:ascii="Times New Roman" w:eastAsia="Times New Roman" w:hAnsi="Times New Roman" w:cs="Times New Roman"/>
          <w:sz w:val="18"/>
          <w:szCs w:val="18"/>
        </w:rPr>
      </w:pPr>
      <w:r>
        <w:rPr>
          <w:rFonts w:ascii="Times New Roman" w:eastAsia="Times New Roman" w:hAnsi="Times New Roman" w:cs="Times New Roman"/>
          <w:b/>
          <w:bCs/>
        </w:rPr>
        <w:t>Dichiarano</w:t>
      </w:r>
    </w:p>
    <w:p w14:paraId="63A85D3A" w14:textId="77777777" w:rsidR="00B239A1" w:rsidRDefault="00B239A1" w:rsidP="00B239A1">
      <w:pPr>
        <w:pStyle w:val="Default"/>
        <w:numPr>
          <w:ilvl w:val="0"/>
          <w:numId w:val="2"/>
        </w:numPr>
        <w:tabs>
          <w:tab w:val="left" w:pos="345"/>
        </w:tabs>
        <w:spacing w:line="2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Di avere preso visione del Regolamento e del Tariffario relativo a questo Servizio, unitamente al Codice Etico, di accettarne il contenuto e le relative tariffe, per il cui versamento le parti sono obbligate in solido</w:t>
      </w:r>
    </w:p>
    <w:p w14:paraId="4D0D618C" w14:textId="77777777" w:rsidR="00B239A1" w:rsidRDefault="00B239A1" w:rsidP="00B239A1">
      <w:pPr>
        <w:pStyle w:val="Default"/>
        <w:numPr>
          <w:ilvl w:val="0"/>
          <w:numId w:val="2"/>
        </w:numPr>
        <w:tabs>
          <w:tab w:val="left" w:pos="345"/>
        </w:tabs>
        <w:spacing w:line="2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Di non aver avviato la medesima procedura presso altri organismi di mediazione</w:t>
      </w:r>
    </w:p>
    <w:p w14:paraId="15640BC8" w14:textId="77777777" w:rsidR="00B239A1" w:rsidRDefault="00B239A1" w:rsidP="00B239A1">
      <w:pPr>
        <w:pStyle w:val="Default"/>
        <w:numPr>
          <w:ilvl w:val="0"/>
          <w:numId w:val="2"/>
        </w:numPr>
        <w:tabs>
          <w:tab w:val="left" w:pos="345"/>
        </w:tabs>
        <w:spacing w:line="2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Di accettare che per ogni contestazione e controversia attinente il procedimento di mediazione e il pagamento degli oneri economici dovuti, sarà esclusivamente competente il Foro di Rimini</w:t>
      </w:r>
    </w:p>
    <w:p w14:paraId="3A24BBEB" w14:textId="77777777" w:rsidR="00B239A1" w:rsidRDefault="00B239A1" w:rsidP="00B239A1">
      <w:pPr>
        <w:pStyle w:val="Default"/>
        <w:numPr>
          <w:ilvl w:val="0"/>
          <w:numId w:val="2"/>
        </w:numPr>
        <w:tabs>
          <w:tab w:val="left" w:pos="345"/>
        </w:tabs>
        <w:spacing w:line="2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Consapevoli delle possibili difficoltà organizzative del servizio relativamente alla fissazione del primo incontro di mediazione, dichiarano infine di accettare l’eventuale deroga a 15 gg. per la fissazione del primo incontro di conciliazione che, pertanto, potrebbe essere fissato in data diversa da quella prevista dall’art. 8 comma 1 del D.LGS. 4 marzo 2010 n. 28</w:t>
      </w:r>
    </w:p>
    <w:p w14:paraId="2E49EC0E" w14:textId="77777777" w:rsidR="00B239A1" w:rsidRDefault="00B239A1" w:rsidP="00B239A1">
      <w:pPr>
        <w:pStyle w:val="Default"/>
        <w:numPr>
          <w:ilvl w:val="0"/>
          <w:numId w:val="2"/>
        </w:numPr>
        <w:tabs>
          <w:tab w:val="left" w:pos="345"/>
        </w:tabs>
        <w:spacing w:line="2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Di autorizzare sin da ora lo sforamento del termine di mesi 3 per la conclusione del procedimento di mediazione</w:t>
      </w:r>
    </w:p>
    <w:p w14:paraId="64F1AC13" w14:textId="77777777" w:rsidR="00B239A1" w:rsidRDefault="00B239A1" w:rsidP="00B239A1">
      <w:pPr>
        <w:pStyle w:val="Default"/>
        <w:numPr>
          <w:ilvl w:val="0"/>
          <w:numId w:val="2"/>
        </w:numPr>
        <w:tabs>
          <w:tab w:val="left" w:pos="345"/>
        </w:tabs>
        <w:spacing w:line="2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Di prendere atto del proprio interesse e delle proprie esclusive responsabilità a comunicare a proprie cure l'avvenuto deposito della presente istanza di mediazione alla parte convocata ai sensi dell'art. 5 comma 6 e dell'art. 8 comma 1 del D.LGS. 28/2010 in relazione a quanto previsto in merito al decorso dei termini di prescrizione e di decadenza</w:t>
      </w:r>
    </w:p>
    <w:p w14:paraId="266350B0" w14:textId="77777777" w:rsidR="00B239A1" w:rsidRDefault="00B239A1" w:rsidP="00B239A1">
      <w:pPr>
        <w:pStyle w:val="Default"/>
        <w:numPr>
          <w:ilvl w:val="0"/>
          <w:numId w:val="2"/>
        </w:numPr>
        <w:tabs>
          <w:tab w:val="left" w:pos="345"/>
        </w:tabs>
        <w:spacing w:line="2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Di acconsentire che alla procedura di mediazione partecipino mediatori in tirocinio indicati e autorizzati dall'Organismo di Mediazione CONCILIAMOCI</w:t>
      </w:r>
    </w:p>
    <w:p w14:paraId="4B1B261C" w14:textId="77777777" w:rsidR="00B239A1" w:rsidRDefault="00B239A1" w:rsidP="00B239A1">
      <w:pPr>
        <w:pStyle w:val="Default"/>
        <w:numPr>
          <w:ilvl w:val="0"/>
          <w:numId w:val="2"/>
        </w:numPr>
        <w:tabs>
          <w:tab w:val="left" w:pos="345"/>
        </w:tabs>
        <w:spacing w:line="2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Di esprimere espressamente il consenso </w:t>
      </w:r>
      <w:proofErr w:type="spellStart"/>
      <w:r>
        <w:rPr>
          <w:rFonts w:ascii="Times New Roman" w:eastAsia="Times New Roman" w:hAnsi="Times New Roman" w:cs="Times New Roman"/>
          <w:sz w:val="18"/>
          <w:szCs w:val="18"/>
        </w:rPr>
        <w:t>affinchè</w:t>
      </w:r>
      <w:proofErr w:type="spellEnd"/>
      <w:r>
        <w:rPr>
          <w:rFonts w:ascii="Times New Roman" w:eastAsia="Times New Roman" w:hAnsi="Times New Roman" w:cs="Times New Roman"/>
          <w:sz w:val="18"/>
          <w:szCs w:val="18"/>
        </w:rPr>
        <w:t xml:space="preserve"> i dati personali e/o sensibili possano essere trattati (dall' Organismo di Mediazione CONCILIAMOCI, quale Titolare del trattamento), nel rispetto dell'art 13 del Regolamento Europeo (UE) 679/2016 (di seguito GDPR) limitatamente a quanto ritenuto necessario all'organizzazione e all'espletamento del tentativo di negoziazione e per gli obblighi previsti ex lege, ed </w:t>
      </w:r>
      <w:proofErr w:type="spellStart"/>
      <w:r>
        <w:rPr>
          <w:rFonts w:ascii="Times New Roman" w:eastAsia="Times New Roman" w:hAnsi="Times New Roman" w:cs="Times New Roman"/>
          <w:sz w:val="18"/>
          <w:szCs w:val="18"/>
        </w:rPr>
        <w:t>affinchè</w:t>
      </w:r>
      <w:proofErr w:type="spellEnd"/>
      <w:r>
        <w:rPr>
          <w:rFonts w:ascii="Times New Roman" w:eastAsia="Times New Roman" w:hAnsi="Times New Roman" w:cs="Times New Roman"/>
          <w:sz w:val="18"/>
          <w:szCs w:val="18"/>
        </w:rPr>
        <w:t xml:space="preserve"> gli stessi possano essere oggetto di comunicazione ai soggetti e per le finalità dichiarati</w:t>
      </w:r>
    </w:p>
    <w:p w14:paraId="6B91E686" w14:textId="77777777" w:rsidR="00B239A1" w:rsidRDefault="00B239A1" w:rsidP="00B239A1">
      <w:pPr>
        <w:pStyle w:val="Default"/>
        <w:numPr>
          <w:ilvl w:val="0"/>
          <w:numId w:val="2"/>
        </w:numPr>
        <w:tabs>
          <w:tab w:val="left" w:pos="345"/>
        </w:tabs>
        <w:spacing w:line="2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Che all'atto del conferimento dei dati, siamo stati debitamente informati, anche attraverso la consultazione dell'apposita “Informativa Privacy” riportata nel sito </w:t>
      </w:r>
      <w:r>
        <w:rPr>
          <w:rStyle w:val="Collegamentoipertestuale"/>
          <w:rFonts w:ascii="Times New Roman" w:eastAsia="Times New Roman" w:hAnsi="Times New Roman" w:cs="Times New Roman"/>
          <w:color w:val="auto"/>
          <w:sz w:val="18"/>
          <w:szCs w:val="18"/>
        </w:rPr>
        <w:t>www.conciliamocisrl.com</w:t>
      </w:r>
      <w:r>
        <w:rPr>
          <w:rFonts w:ascii="Times New Roman" w:eastAsia="Times New Roman" w:hAnsi="Times New Roman" w:cs="Times New Roman"/>
          <w:color w:val="auto"/>
          <w:sz w:val="18"/>
          <w:szCs w:val="18"/>
        </w:rPr>
        <w:t>,</w:t>
      </w:r>
      <w:r>
        <w:rPr>
          <w:rFonts w:ascii="Times New Roman" w:eastAsia="Times New Roman" w:hAnsi="Times New Roman" w:cs="Times New Roman"/>
          <w:sz w:val="18"/>
          <w:szCs w:val="18"/>
        </w:rPr>
        <w:t xml:space="preserve"> di quanto previsto dall'art. 13 e ss. Del Regolamento Europeo (UE) 679/2019 (di seguito GDPR), ivi compresi i diritti che gli derivano in relazione al trattamento dei dati, in relazione al quale esprimiamo formale consenso</w:t>
      </w:r>
    </w:p>
    <w:p w14:paraId="5745812A" w14:textId="77777777" w:rsidR="00B239A1" w:rsidRDefault="00B239A1" w:rsidP="00B239A1">
      <w:pPr>
        <w:pStyle w:val="Default"/>
        <w:numPr>
          <w:ilvl w:val="0"/>
          <w:numId w:val="2"/>
        </w:numPr>
        <w:tabs>
          <w:tab w:val="left" w:pos="345"/>
        </w:tabs>
        <w:spacing w:line="2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Che con l'indicazione del proprio indirizzo di posta elettronica, anche certificata, i sottoscritti danno il consenso a ricevere documenti da questo Organismo di Mediazione all' e-mail indicata</w:t>
      </w:r>
    </w:p>
    <w:p w14:paraId="2079040C" w14:textId="77777777" w:rsidR="00B239A1" w:rsidRDefault="00B239A1" w:rsidP="00B239A1">
      <w:pPr>
        <w:pStyle w:val="Default"/>
        <w:numPr>
          <w:ilvl w:val="0"/>
          <w:numId w:val="2"/>
        </w:numPr>
        <w:tabs>
          <w:tab w:val="left" w:pos="345"/>
        </w:tabs>
        <w:spacing w:line="200" w:lineRule="atLeast"/>
        <w:jc w:val="both"/>
        <w:rPr>
          <w:rFonts w:ascii="Times New Roman" w:eastAsia="Times New Roman" w:hAnsi="Times New Roman" w:cs="Times New Roman"/>
          <w:b/>
          <w:bCs/>
          <w:sz w:val="18"/>
          <w:szCs w:val="18"/>
        </w:rPr>
      </w:pPr>
      <w:r>
        <w:rPr>
          <w:rFonts w:ascii="Times New Roman" w:eastAsia="Times New Roman" w:hAnsi="Times New Roman" w:cs="Times New Roman"/>
          <w:sz w:val="18"/>
          <w:szCs w:val="18"/>
        </w:rPr>
        <w:t xml:space="preserve">Che avendo scelto di svolgere gli incontri di mediazione in modalità telematica (videoconferenza) è esplicito il mio consenso a tale modalità </w:t>
      </w:r>
    </w:p>
    <w:p w14:paraId="5D9D0764" w14:textId="77777777" w:rsidR="00B239A1" w:rsidRDefault="00B239A1" w:rsidP="00B239A1">
      <w:pPr>
        <w:pStyle w:val="Default"/>
        <w:tabs>
          <w:tab w:val="left" w:pos="345"/>
        </w:tabs>
        <w:spacing w:line="200" w:lineRule="atLeast"/>
        <w:jc w:val="both"/>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Per espressa accettazione delle clausole 1) accettazione Regolamento, Codice Etico e Tariffario 3) Foro esclusivo 4) e 5) Deroga 6) atti interruttivi di prescrizione e decadenza 11) consenso alla modalità telematica </w:t>
      </w:r>
    </w:p>
    <w:p w14:paraId="6C3168A8" w14:textId="77777777" w:rsidR="00B239A1" w:rsidRDefault="00B239A1" w:rsidP="00B239A1">
      <w:pPr>
        <w:pStyle w:val="Default"/>
        <w:spacing w:line="200" w:lineRule="atLeast"/>
        <w:ind w:hanging="15"/>
        <w:jc w:val="both"/>
        <w:rPr>
          <w:rFonts w:ascii="Times New Roman" w:eastAsia="Times New Roman" w:hAnsi="Times New Roman" w:cs="Times New Roman"/>
          <w:sz w:val="18"/>
          <w:szCs w:val="18"/>
        </w:rPr>
      </w:pPr>
    </w:p>
    <w:p w14:paraId="3E88F35C" w14:textId="77777777" w:rsidR="00B239A1" w:rsidRDefault="00B239A1" w:rsidP="00B239A1">
      <w:pPr>
        <w:pStyle w:val="Default"/>
        <w:spacing w:line="200" w:lineRule="atLeast"/>
        <w:ind w:hanging="15"/>
        <w:jc w:val="both"/>
        <w:rPr>
          <w:sz w:val="32"/>
        </w:rPr>
      </w:pPr>
      <w:r>
        <w:rPr>
          <w:rFonts w:ascii="Times New Roman" w:eastAsia="Times New Roman" w:hAnsi="Times New Roman" w:cs="Times New Roman"/>
          <w:b/>
          <w:bCs/>
          <w:i/>
          <w:iCs/>
          <w:sz w:val="18"/>
          <w:szCs w:val="18"/>
        </w:rPr>
        <w:t xml:space="preserve">Luogo e data_______________________________         </w:t>
      </w:r>
      <w:r>
        <w:rPr>
          <w:rFonts w:ascii="Times New Roman" w:eastAsia="Times New Roman" w:hAnsi="Times New Roman" w:cs="Times New Roman"/>
          <w:b/>
          <w:bCs/>
          <w:i/>
          <w:iCs/>
          <w:sz w:val="18"/>
          <w:szCs w:val="18"/>
        </w:rPr>
        <w:tab/>
        <w:t xml:space="preserve"> Firma Istante 1   ______________________________ </w:t>
      </w:r>
    </w:p>
    <w:p w14:paraId="26ECF3DB" w14:textId="77777777" w:rsidR="00B239A1" w:rsidRDefault="00B239A1" w:rsidP="00B239A1">
      <w:pPr>
        <w:pStyle w:val="NormaleWeb"/>
        <w:spacing w:before="0" w:after="0"/>
        <w:rPr>
          <w:rFonts w:eastAsia="Times New Roman" w:cs="Times New Roman"/>
          <w:b/>
          <w:bCs/>
          <w:i/>
          <w:iCs/>
          <w:sz w:val="32"/>
          <w:szCs w:val="18"/>
        </w:rPr>
      </w:pPr>
      <w:r>
        <w:rPr>
          <w:sz w:val="32"/>
        </w:rPr>
        <w:t xml:space="preserve">                                                    </w:t>
      </w:r>
    </w:p>
    <w:p w14:paraId="6B53CD75" w14:textId="77777777" w:rsidR="00B239A1" w:rsidRDefault="00B239A1" w:rsidP="00B239A1">
      <w:pPr>
        <w:pStyle w:val="NormaleWeb"/>
        <w:spacing w:before="0" w:after="0"/>
        <w:rPr>
          <w:sz w:val="18"/>
        </w:rPr>
      </w:pPr>
      <w:r>
        <w:rPr>
          <w:rFonts w:eastAsia="Times New Roman" w:cs="Times New Roman"/>
          <w:b/>
          <w:bCs/>
          <w:i/>
          <w:iCs/>
          <w:sz w:val="32"/>
          <w:szCs w:val="18"/>
        </w:rPr>
        <w:tab/>
      </w:r>
      <w:r>
        <w:rPr>
          <w:rFonts w:eastAsia="Times New Roman" w:cs="Times New Roman"/>
          <w:b/>
          <w:bCs/>
          <w:i/>
          <w:iCs/>
          <w:sz w:val="32"/>
          <w:szCs w:val="18"/>
        </w:rPr>
        <w:tab/>
      </w:r>
      <w:r>
        <w:rPr>
          <w:rFonts w:eastAsia="Times New Roman" w:cs="Times New Roman"/>
          <w:b/>
          <w:bCs/>
          <w:i/>
          <w:iCs/>
          <w:sz w:val="32"/>
          <w:szCs w:val="18"/>
        </w:rPr>
        <w:tab/>
      </w:r>
      <w:r>
        <w:rPr>
          <w:rFonts w:eastAsia="Times New Roman" w:cs="Times New Roman"/>
          <w:b/>
          <w:bCs/>
          <w:i/>
          <w:iCs/>
          <w:sz w:val="32"/>
          <w:szCs w:val="18"/>
        </w:rPr>
        <w:tab/>
      </w:r>
      <w:r>
        <w:rPr>
          <w:rFonts w:eastAsia="Times New Roman" w:cs="Times New Roman"/>
          <w:b/>
          <w:bCs/>
          <w:i/>
          <w:iCs/>
          <w:sz w:val="32"/>
          <w:szCs w:val="18"/>
        </w:rPr>
        <w:tab/>
      </w:r>
      <w:r>
        <w:rPr>
          <w:rFonts w:eastAsia="Times New Roman" w:cs="Times New Roman"/>
          <w:b/>
          <w:bCs/>
          <w:i/>
          <w:iCs/>
          <w:sz w:val="32"/>
          <w:szCs w:val="18"/>
        </w:rPr>
        <w:tab/>
      </w:r>
      <w:r>
        <w:rPr>
          <w:rFonts w:eastAsia="Times New Roman" w:cs="Times New Roman"/>
          <w:b/>
          <w:bCs/>
          <w:i/>
          <w:iCs/>
          <w:sz w:val="18"/>
          <w:szCs w:val="18"/>
        </w:rPr>
        <w:t>Firma Istante 2   ______________________________ </w:t>
      </w:r>
    </w:p>
    <w:p w14:paraId="08FDE47D" w14:textId="77777777" w:rsidR="00361426" w:rsidRDefault="00361426" w:rsidP="00B239A1">
      <w:pPr>
        <w:pStyle w:val="NormaleWeb"/>
        <w:spacing w:before="0" w:after="0"/>
        <w:rPr>
          <w:sz w:val="18"/>
        </w:rPr>
      </w:pPr>
    </w:p>
    <w:p w14:paraId="0F3340F1" w14:textId="77777777" w:rsidR="00B239A1" w:rsidRDefault="00B239A1" w:rsidP="00B239A1">
      <w:pPr>
        <w:pStyle w:val="NormaleWeb"/>
        <w:spacing w:before="0" w:after="0"/>
        <w:rPr>
          <w:sz w:val="18"/>
        </w:rPr>
      </w:pPr>
    </w:p>
    <w:p w14:paraId="772FA70F" w14:textId="77777777" w:rsidR="00BE70BD" w:rsidRDefault="00BE70BD" w:rsidP="00B239A1">
      <w:pPr>
        <w:pStyle w:val="NormaleWeb"/>
        <w:spacing w:before="0" w:after="0"/>
        <w:rPr>
          <w:sz w:val="18"/>
        </w:rPr>
      </w:pPr>
    </w:p>
    <w:p w14:paraId="0E268159" w14:textId="77777777" w:rsidR="00BE70BD" w:rsidRDefault="00BE70BD" w:rsidP="00B239A1">
      <w:pPr>
        <w:pStyle w:val="NormaleWeb"/>
        <w:spacing w:before="0" w:after="0"/>
        <w:rPr>
          <w:sz w:val="18"/>
        </w:rPr>
      </w:pPr>
    </w:p>
    <w:p w14:paraId="19B461C5" w14:textId="77777777" w:rsidR="00BE70BD" w:rsidRDefault="00BE70BD" w:rsidP="00B239A1">
      <w:pPr>
        <w:pStyle w:val="NormaleWeb"/>
        <w:spacing w:before="0" w:after="0"/>
        <w:rPr>
          <w:sz w:val="18"/>
        </w:rPr>
      </w:pPr>
    </w:p>
    <w:p w14:paraId="7979BA3F" w14:textId="77777777" w:rsidR="00BE70BD" w:rsidRDefault="00BE70BD" w:rsidP="00B239A1">
      <w:pPr>
        <w:pStyle w:val="NormaleWeb"/>
        <w:spacing w:before="0" w:after="0"/>
        <w:rPr>
          <w:sz w:val="18"/>
        </w:rPr>
      </w:pPr>
    </w:p>
    <w:p w14:paraId="4D1E8CE0" w14:textId="77777777" w:rsidR="00BE70BD" w:rsidRDefault="00BE70BD" w:rsidP="00B239A1">
      <w:pPr>
        <w:pStyle w:val="NormaleWeb"/>
        <w:spacing w:before="0" w:after="0"/>
        <w:rPr>
          <w:sz w:val="18"/>
        </w:rPr>
      </w:pPr>
    </w:p>
    <w:p w14:paraId="6F34233E" w14:textId="77777777" w:rsidR="00BE70BD" w:rsidRDefault="00BE70BD" w:rsidP="00B239A1">
      <w:pPr>
        <w:pStyle w:val="NormaleWeb"/>
        <w:spacing w:before="0" w:after="0"/>
        <w:rPr>
          <w:sz w:val="18"/>
        </w:rPr>
      </w:pPr>
    </w:p>
    <w:p w14:paraId="29664C87" w14:textId="77777777" w:rsidR="00BE70BD" w:rsidRDefault="00BE70BD" w:rsidP="00B239A1">
      <w:pPr>
        <w:pStyle w:val="NormaleWeb"/>
        <w:spacing w:before="0" w:after="0"/>
        <w:rPr>
          <w:sz w:val="18"/>
        </w:rPr>
      </w:pPr>
    </w:p>
    <w:p w14:paraId="170968C6" w14:textId="77777777" w:rsidR="00BE70BD" w:rsidRDefault="00BE70BD" w:rsidP="00B239A1">
      <w:pPr>
        <w:pStyle w:val="NormaleWeb"/>
        <w:spacing w:before="0" w:after="0"/>
        <w:rPr>
          <w:sz w:val="18"/>
        </w:rPr>
      </w:pPr>
    </w:p>
    <w:p w14:paraId="6401EFBC" w14:textId="77777777" w:rsidR="00BE70BD" w:rsidRDefault="00BE70BD" w:rsidP="00B239A1">
      <w:pPr>
        <w:pStyle w:val="NormaleWeb"/>
        <w:spacing w:before="0" w:after="0"/>
        <w:rPr>
          <w:sz w:val="18"/>
        </w:rPr>
      </w:pPr>
    </w:p>
    <w:p w14:paraId="580AD4E3" w14:textId="77777777" w:rsidR="00BE70BD" w:rsidRDefault="00BE70BD" w:rsidP="00B239A1">
      <w:pPr>
        <w:pStyle w:val="NormaleWeb"/>
        <w:spacing w:before="0" w:after="0"/>
        <w:rPr>
          <w:sz w:val="18"/>
        </w:rPr>
      </w:pPr>
    </w:p>
    <w:p w14:paraId="3F254D52" w14:textId="77777777" w:rsidR="00BE70BD" w:rsidRDefault="00BE70BD" w:rsidP="00B239A1">
      <w:pPr>
        <w:pStyle w:val="NormaleWeb"/>
        <w:spacing w:before="0" w:after="0"/>
        <w:rPr>
          <w:sz w:val="18"/>
        </w:rPr>
      </w:pPr>
    </w:p>
    <w:p w14:paraId="40CEB053" w14:textId="77777777" w:rsidR="00BE70BD" w:rsidRDefault="00BE70BD" w:rsidP="00B239A1">
      <w:pPr>
        <w:pStyle w:val="NormaleWeb"/>
        <w:spacing w:before="0" w:after="0"/>
        <w:rPr>
          <w:sz w:val="18"/>
        </w:rPr>
      </w:pPr>
    </w:p>
    <w:p w14:paraId="7B881870" w14:textId="77777777" w:rsidR="00BE70BD" w:rsidRDefault="00BE70BD" w:rsidP="00B239A1">
      <w:pPr>
        <w:pStyle w:val="NormaleWeb"/>
        <w:spacing w:before="0" w:after="0"/>
        <w:rPr>
          <w:sz w:val="18"/>
        </w:rPr>
      </w:pPr>
    </w:p>
    <w:p w14:paraId="3F2CA932" w14:textId="77777777" w:rsidR="00BE70BD" w:rsidRDefault="00BE70BD" w:rsidP="00B239A1">
      <w:pPr>
        <w:pStyle w:val="NormaleWeb"/>
        <w:spacing w:before="0" w:after="0"/>
        <w:rPr>
          <w:sz w:val="18"/>
        </w:rPr>
      </w:pPr>
    </w:p>
    <w:p w14:paraId="1F06502B" w14:textId="77777777" w:rsidR="00BE70BD" w:rsidRDefault="00BE70BD" w:rsidP="00B239A1">
      <w:pPr>
        <w:pStyle w:val="NormaleWeb"/>
        <w:spacing w:before="0" w:after="0"/>
        <w:rPr>
          <w:sz w:val="18"/>
        </w:rPr>
      </w:pPr>
    </w:p>
    <w:p w14:paraId="00BB0CE6" w14:textId="77777777" w:rsidR="00BE70BD" w:rsidRDefault="00BE70BD" w:rsidP="00B239A1">
      <w:pPr>
        <w:pStyle w:val="NormaleWeb"/>
        <w:spacing w:before="0" w:after="0"/>
        <w:rPr>
          <w:sz w:val="18"/>
        </w:rPr>
      </w:pPr>
    </w:p>
    <w:p w14:paraId="1C7016E1" w14:textId="77777777" w:rsidR="00BE70BD" w:rsidRDefault="00BE70BD" w:rsidP="00B239A1">
      <w:pPr>
        <w:pStyle w:val="NormaleWeb"/>
        <w:spacing w:before="0" w:after="0"/>
        <w:rPr>
          <w:sz w:val="18"/>
        </w:rPr>
      </w:pPr>
    </w:p>
    <w:p w14:paraId="618131A2" w14:textId="77777777" w:rsidR="00BE70BD" w:rsidRDefault="00BE70BD" w:rsidP="00B239A1">
      <w:pPr>
        <w:pStyle w:val="NormaleWeb"/>
        <w:spacing w:before="0" w:after="0"/>
        <w:rPr>
          <w:sz w:val="18"/>
        </w:rPr>
      </w:pPr>
    </w:p>
    <w:p w14:paraId="79A2D9A0" w14:textId="77777777" w:rsidR="00BE70BD" w:rsidRDefault="00BE70BD" w:rsidP="00B239A1">
      <w:pPr>
        <w:pStyle w:val="NormaleWeb"/>
        <w:spacing w:before="0" w:after="0"/>
        <w:rPr>
          <w:sz w:val="18"/>
        </w:rPr>
      </w:pPr>
    </w:p>
    <w:p w14:paraId="15B8A6A5" w14:textId="77777777" w:rsidR="00BE70BD" w:rsidRDefault="00BE70BD" w:rsidP="00B239A1">
      <w:pPr>
        <w:pStyle w:val="NormaleWeb"/>
        <w:spacing w:before="0" w:after="0"/>
        <w:rPr>
          <w:sz w:val="18"/>
        </w:rPr>
      </w:pPr>
    </w:p>
    <w:p w14:paraId="4403A029" w14:textId="77777777" w:rsidR="00BE70BD" w:rsidRDefault="00BE70BD" w:rsidP="00B239A1">
      <w:pPr>
        <w:pStyle w:val="NormaleWeb"/>
        <w:spacing w:before="0" w:after="0"/>
        <w:rPr>
          <w:sz w:val="18"/>
        </w:rPr>
      </w:pPr>
    </w:p>
    <w:p w14:paraId="3482BD94" w14:textId="77777777" w:rsidR="00BE70BD" w:rsidRDefault="00BE70BD" w:rsidP="00B239A1">
      <w:pPr>
        <w:pStyle w:val="NormaleWeb"/>
        <w:spacing w:before="0" w:after="0"/>
        <w:rPr>
          <w:sz w:val="18"/>
        </w:rPr>
      </w:pPr>
    </w:p>
    <w:p w14:paraId="68D2AD1F" w14:textId="77777777" w:rsidR="00BE70BD" w:rsidRDefault="00BE70BD" w:rsidP="00B239A1">
      <w:pPr>
        <w:pStyle w:val="NormaleWeb"/>
        <w:spacing w:before="0" w:after="0"/>
        <w:rPr>
          <w:sz w:val="18"/>
        </w:rPr>
      </w:pPr>
    </w:p>
    <w:p w14:paraId="3C4F1380" w14:textId="77777777" w:rsidR="00B239A1" w:rsidRDefault="00B239A1" w:rsidP="00B239A1">
      <w:pPr>
        <w:shd w:val="clear" w:color="auto" w:fill="B2B2B2"/>
        <w:autoSpaceDE w:val="0"/>
        <w:jc w:val="center"/>
        <w:rPr>
          <w:rFonts w:eastAsia="Times New Roman" w:cs="Times New Roman"/>
          <w:b/>
          <w:bCs/>
          <w:color w:val="000000"/>
          <w:sz w:val="10"/>
          <w:szCs w:val="22"/>
          <w:u w:val="single"/>
        </w:rPr>
      </w:pPr>
      <w:r>
        <w:rPr>
          <w:rFonts w:eastAsia="Times New Roman" w:cs="Times New Roman"/>
          <w:b/>
          <w:bCs/>
          <w:color w:val="000000"/>
          <w:sz w:val="28"/>
          <w:szCs w:val="32"/>
          <w:u w:val="single"/>
        </w:rPr>
        <w:t>SPAZIO RISERVATO ALL'ORGANISMO DI MEDIAZIONE CONCILIAMOCI S.R.L. DA COMPILARSI A CURA DELLA  SEGRETERIA AL MOMENTO DELLA RICEZIONE DELL'ISTANZA</w:t>
      </w:r>
    </w:p>
    <w:p w14:paraId="40ABE6F3" w14:textId="77777777" w:rsidR="00B239A1" w:rsidRDefault="00B239A1" w:rsidP="00B239A1">
      <w:pPr>
        <w:shd w:val="clear" w:color="auto" w:fill="B2B2B2"/>
        <w:autoSpaceDE w:val="0"/>
        <w:jc w:val="center"/>
        <w:rPr>
          <w:rFonts w:eastAsia="Times New Roman" w:cs="Times New Roman"/>
          <w:b/>
          <w:bCs/>
          <w:color w:val="000000"/>
          <w:sz w:val="10"/>
          <w:szCs w:val="22"/>
          <w:u w:val="single"/>
        </w:rPr>
      </w:pPr>
    </w:p>
    <w:p w14:paraId="1DC7BCC4" w14:textId="77777777" w:rsidR="00B239A1" w:rsidRDefault="00B239A1" w:rsidP="00B239A1">
      <w:pPr>
        <w:shd w:val="clear" w:color="auto" w:fill="B2B2B2"/>
        <w:autoSpaceDE w:val="0"/>
        <w:jc w:val="center"/>
        <w:rPr>
          <w:rFonts w:eastAsia="Times New Roman" w:cs="Times New Roman"/>
          <w:b/>
          <w:bCs/>
          <w:color w:val="000000"/>
          <w:sz w:val="12"/>
          <w:szCs w:val="22"/>
        </w:rPr>
      </w:pPr>
      <w:r>
        <w:rPr>
          <w:rFonts w:eastAsia="Times New Roman" w:cs="Times New Roman"/>
          <w:b/>
          <w:bCs/>
          <w:color w:val="000000"/>
          <w:sz w:val="22"/>
          <w:szCs w:val="22"/>
        </w:rPr>
        <w:t>Mediazione n. ________________________</w:t>
      </w:r>
    </w:p>
    <w:p w14:paraId="12A15F6E" w14:textId="77777777" w:rsidR="00B239A1" w:rsidRDefault="00B239A1" w:rsidP="00B239A1">
      <w:pPr>
        <w:shd w:val="clear" w:color="auto" w:fill="B2B2B2"/>
        <w:autoSpaceDE w:val="0"/>
        <w:jc w:val="both"/>
        <w:rPr>
          <w:rFonts w:eastAsia="Times New Roman" w:cs="Times New Roman"/>
          <w:b/>
          <w:bCs/>
          <w:color w:val="000000"/>
          <w:sz w:val="12"/>
          <w:szCs w:val="22"/>
        </w:rPr>
      </w:pPr>
    </w:p>
    <w:p w14:paraId="53D6C997" w14:textId="77777777" w:rsidR="00B239A1" w:rsidRDefault="00B239A1" w:rsidP="00B239A1">
      <w:pPr>
        <w:shd w:val="clear" w:color="auto" w:fill="B2B2B2"/>
        <w:autoSpaceDE w:val="0"/>
        <w:jc w:val="center"/>
        <w:rPr>
          <w:rFonts w:eastAsia="Times New Roman" w:cs="Times New Roman"/>
          <w:color w:val="000000"/>
          <w:sz w:val="22"/>
          <w:szCs w:val="21"/>
        </w:rPr>
      </w:pPr>
      <w:r>
        <w:rPr>
          <w:rFonts w:eastAsia="Times New Roman" w:cs="Times New Roman"/>
          <w:color w:val="000000"/>
          <w:sz w:val="22"/>
          <w:szCs w:val="21"/>
        </w:rPr>
        <w:t xml:space="preserve">Istanza pervenuta al Servizio di mediazione dell'Organismo CONCILIAMOCI S.R.L. di </w:t>
      </w:r>
    </w:p>
    <w:p w14:paraId="72007C65" w14:textId="77777777" w:rsidR="00B239A1" w:rsidRDefault="00B239A1" w:rsidP="00B239A1">
      <w:pPr>
        <w:shd w:val="clear" w:color="auto" w:fill="B2B2B2"/>
        <w:autoSpaceDE w:val="0"/>
        <w:jc w:val="center"/>
        <w:rPr>
          <w:rFonts w:eastAsia="Times New Roman" w:cs="Times New Roman"/>
          <w:color w:val="000000"/>
          <w:sz w:val="22"/>
          <w:szCs w:val="21"/>
        </w:rPr>
      </w:pPr>
    </w:p>
    <w:p w14:paraId="17B12707" w14:textId="77777777" w:rsidR="00B239A1" w:rsidRDefault="00B239A1" w:rsidP="00B239A1">
      <w:pPr>
        <w:shd w:val="clear" w:color="auto" w:fill="B2B2B2"/>
        <w:autoSpaceDE w:val="0"/>
        <w:jc w:val="center"/>
        <w:rPr>
          <w:rFonts w:eastAsia="Times New Roman" w:cs="Times New Roman"/>
          <w:color w:val="000000"/>
          <w:sz w:val="22"/>
          <w:szCs w:val="21"/>
        </w:rPr>
      </w:pPr>
      <w:r>
        <w:rPr>
          <w:rFonts w:ascii="Wingdings" w:eastAsia="Wingdings" w:hAnsi="Wingdings" w:cs="Wingdings"/>
          <w:color w:val="000000"/>
          <w:sz w:val="22"/>
          <w:szCs w:val="22"/>
        </w:rPr>
        <w:t></w:t>
      </w:r>
      <w:r>
        <w:rPr>
          <w:rFonts w:ascii="Wingdings" w:eastAsia="Wingdings" w:hAnsi="Wingdings" w:cs="Wingdings"/>
          <w:color w:val="000000"/>
          <w:sz w:val="22"/>
          <w:szCs w:val="22"/>
        </w:rPr>
        <w:t></w:t>
      </w:r>
      <w:r>
        <w:rPr>
          <w:rFonts w:ascii="Wingdings" w:eastAsia="Times New Roman" w:hAnsi="Wingdings" w:cs="Wingdings"/>
          <w:color w:val="000000"/>
          <w:sz w:val="22"/>
          <w:szCs w:val="22"/>
        </w:rPr>
        <w:t></w:t>
      </w:r>
      <w:r>
        <w:rPr>
          <w:rFonts w:eastAsia="Times New Roman" w:cs="Times New Roman"/>
          <w:color w:val="000000"/>
          <w:sz w:val="22"/>
          <w:szCs w:val="22"/>
        </w:rPr>
        <w:t>Rimini</w:t>
      </w:r>
      <w:r>
        <w:rPr>
          <w:rFonts w:ascii="Wingdings" w:eastAsia="Wingdings" w:hAnsi="Wingdings" w:cs="Wingdings"/>
          <w:color w:val="000000"/>
          <w:sz w:val="22"/>
          <w:szCs w:val="22"/>
        </w:rPr>
        <w:t></w:t>
      </w:r>
      <w:r>
        <w:rPr>
          <w:rFonts w:ascii="Wingdings" w:eastAsia="Wingdings" w:hAnsi="Wingdings" w:cs="Wingdings"/>
          <w:color w:val="000000"/>
          <w:sz w:val="22"/>
          <w:szCs w:val="22"/>
        </w:rPr>
        <w:t></w:t>
      </w:r>
      <w:r>
        <w:rPr>
          <w:rFonts w:ascii="Wingdings" w:eastAsia="Wingdings" w:hAnsi="Wingdings" w:cs="Wingdings"/>
          <w:color w:val="000000"/>
          <w:sz w:val="22"/>
          <w:szCs w:val="22"/>
        </w:rPr>
        <w:t></w:t>
      </w:r>
      <w:r>
        <w:rPr>
          <w:rFonts w:ascii="Wingdings" w:eastAsia="Wingdings" w:hAnsi="Wingdings" w:cs="Wingdings"/>
          <w:color w:val="000000"/>
          <w:sz w:val="22"/>
          <w:szCs w:val="22"/>
        </w:rPr>
        <w:t></w:t>
      </w:r>
      <w:r>
        <w:rPr>
          <w:rFonts w:ascii="Wingdings" w:eastAsia="Times New Roman" w:hAnsi="Wingdings" w:cs="Wingdings"/>
          <w:color w:val="000000"/>
          <w:sz w:val="22"/>
          <w:szCs w:val="22"/>
        </w:rPr>
        <w:t></w:t>
      </w:r>
      <w:r>
        <w:rPr>
          <w:rFonts w:eastAsia="Times New Roman" w:cs="Times New Roman"/>
          <w:color w:val="000000"/>
          <w:sz w:val="22"/>
          <w:szCs w:val="22"/>
        </w:rPr>
        <w:t>Forlì-Cesena</w:t>
      </w:r>
      <w:r>
        <w:rPr>
          <w:rFonts w:ascii="Wingdings" w:eastAsia="Wingdings" w:hAnsi="Wingdings" w:cs="Wingdings"/>
          <w:color w:val="000000"/>
          <w:sz w:val="22"/>
          <w:szCs w:val="22"/>
        </w:rPr>
        <w:t></w:t>
      </w:r>
      <w:r>
        <w:rPr>
          <w:rFonts w:ascii="Wingdings" w:eastAsia="Wingdings" w:hAnsi="Wingdings" w:cs="Wingdings"/>
          <w:color w:val="000000"/>
          <w:sz w:val="22"/>
          <w:szCs w:val="22"/>
        </w:rPr>
        <w:t></w:t>
      </w:r>
      <w:r>
        <w:rPr>
          <w:rFonts w:ascii="Wingdings" w:eastAsia="Wingdings" w:hAnsi="Wingdings" w:cs="Wingdings"/>
          <w:color w:val="000000"/>
          <w:sz w:val="22"/>
          <w:szCs w:val="22"/>
        </w:rPr>
        <w:t></w:t>
      </w:r>
      <w:r>
        <w:rPr>
          <w:rFonts w:ascii="Wingdings" w:eastAsia="Wingdings" w:hAnsi="Wingdings" w:cs="Wingdings"/>
          <w:color w:val="000000"/>
          <w:sz w:val="22"/>
          <w:szCs w:val="22"/>
        </w:rPr>
        <w:t></w:t>
      </w:r>
      <w:r>
        <w:rPr>
          <w:rFonts w:eastAsia="Wingdings" w:cs="Times New Roman"/>
          <w:color w:val="000000"/>
          <w:sz w:val="22"/>
          <w:szCs w:val="22"/>
        </w:rPr>
        <w:t xml:space="preserve">Bologna </w:t>
      </w:r>
      <w:r>
        <w:rPr>
          <w:rFonts w:eastAsia="Wingdings" w:cs="Times New Roman"/>
          <w:color w:val="000000"/>
          <w:sz w:val="22"/>
          <w:szCs w:val="22"/>
        </w:rPr>
        <w:tab/>
      </w:r>
      <w:r>
        <w:rPr>
          <w:rFonts w:ascii="Wingdings" w:eastAsia="Wingdings" w:hAnsi="Wingdings" w:cs="Wingdings"/>
          <w:color w:val="000000"/>
          <w:sz w:val="22"/>
          <w:szCs w:val="22"/>
        </w:rPr>
        <w:t></w:t>
      </w:r>
      <w:r>
        <w:rPr>
          <w:rFonts w:ascii="Wingdings" w:eastAsia="Wingdings" w:hAnsi="Wingdings" w:cs="Wingdings"/>
          <w:color w:val="000000"/>
          <w:sz w:val="22"/>
          <w:szCs w:val="22"/>
        </w:rPr>
        <w:t></w:t>
      </w:r>
      <w:r>
        <w:rPr>
          <w:rFonts w:eastAsia="Wingdings" w:cs="Times New Roman"/>
          <w:color w:val="000000"/>
          <w:sz w:val="22"/>
          <w:szCs w:val="22"/>
        </w:rPr>
        <w:t xml:space="preserve">Firenze          </w:t>
      </w:r>
      <w:r>
        <w:rPr>
          <w:rFonts w:ascii="Wingdings" w:eastAsia="Wingdings" w:hAnsi="Wingdings" w:cs="Wingdings"/>
          <w:color w:val="000000"/>
          <w:sz w:val="22"/>
          <w:szCs w:val="22"/>
        </w:rPr>
        <w:t></w:t>
      </w:r>
      <w:r>
        <w:rPr>
          <w:rFonts w:ascii="Wingdings" w:eastAsia="Wingdings" w:hAnsi="Wingdings" w:cs="Wingdings"/>
          <w:color w:val="000000"/>
          <w:sz w:val="22"/>
          <w:szCs w:val="22"/>
        </w:rPr>
        <w:t></w:t>
      </w:r>
      <w:r>
        <w:rPr>
          <w:rFonts w:eastAsia="Wingdings" w:cs="Times New Roman"/>
          <w:color w:val="000000"/>
          <w:sz w:val="22"/>
          <w:szCs w:val="22"/>
        </w:rPr>
        <w:t>Altra sede _______________</w:t>
      </w:r>
    </w:p>
    <w:p w14:paraId="02330699" w14:textId="77777777" w:rsidR="00B239A1" w:rsidRDefault="00B239A1" w:rsidP="00B239A1">
      <w:pPr>
        <w:shd w:val="clear" w:color="auto" w:fill="B2B2B2"/>
        <w:autoSpaceDE w:val="0"/>
        <w:jc w:val="center"/>
        <w:rPr>
          <w:rFonts w:eastAsia="Times New Roman" w:cs="Times New Roman"/>
          <w:color w:val="000000"/>
          <w:sz w:val="22"/>
          <w:szCs w:val="21"/>
        </w:rPr>
      </w:pPr>
    </w:p>
    <w:p w14:paraId="7A90C0E5" w14:textId="77777777" w:rsidR="00B239A1" w:rsidRDefault="00B239A1" w:rsidP="00B239A1">
      <w:pPr>
        <w:shd w:val="clear" w:color="auto" w:fill="B2B2B2"/>
        <w:autoSpaceDE w:val="0"/>
        <w:jc w:val="both"/>
        <w:rPr>
          <w:rFonts w:ascii="Wingdings" w:eastAsia="Wingdings" w:hAnsi="Wingdings" w:cs="Wingdings"/>
          <w:color w:val="000000"/>
          <w:sz w:val="22"/>
          <w:szCs w:val="21"/>
        </w:rPr>
      </w:pPr>
      <w:r>
        <w:rPr>
          <w:rFonts w:ascii="Wingdings" w:eastAsia="Wingdings" w:hAnsi="Wingdings" w:cs="Wingdings"/>
          <w:color w:val="000000"/>
          <w:sz w:val="22"/>
          <w:szCs w:val="21"/>
        </w:rPr>
        <w:t></w:t>
      </w:r>
      <w:r>
        <w:rPr>
          <w:rFonts w:ascii="Wingdings" w:eastAsia="Wingdings" w:hAnsi="Wingdings" w:cs="Wingdings"/>
          <w:color w:val="000000"/>
          <w:sz w:val="22"/>
          <w:szCs w:val="21"/>
        </w:rPr>
        <w:t></w:t>
      </w:r>
      <w:r>
        <w:rPr>
          <w:rFonts w:eastAsia="Wingdings" w:cs="Times New Roman"/>
          <w:color w:val="000000"/>
          <w:sz w:val="22"/>
          <w:szCs w:val="21"/>
        </w:rPr>
        <w:t>D</w:t>
      </w:r>
      <w:r>
        <w:rPr>
          <w:rFonts w:eastAsia="Times New Roman" w:cs="Times New Roman"/>
          <w:color w:val="000000"/>
          <w:sz w:val="22"/>
          <w:szCs w:val="21"/>
        </w:rPr>
        <w:t>epositata personalmente il ______________ alle ________ a: _______________________________________</w:t>
      </w:r>
    </w:p>
    <w:p w14:paraId="1E44FC92" w14:textId="77777777" w:rsidR="00B239A1" w:rsidRDefault="00B239A1" w:rsidP="00B239A1">
      <w:pPr>
        <w:shd w:val="clear" w:color="auto" w:fill="B2B2B2"/>
        <w:autoSpaceDE w:val="0"/>
        <w:jc w:val="both"/>
        <w:rPr>
          <w:rFonts w:ascii="Wingdings" w:eastAsia="Wingdings" w:hAnsi="Wingdings" w:cs="Wingdings"/>
          <w:color w:val="000000"/>
          <w:sz w:val="22"/>
          <w:szCs w:val="21"/>
        </w:rPr>
      </w:pPr>
      <w:r>
        <w:rPr>
          <w:rFonts w:ascii="Wingdings" w:eastAsia="Wingdings" w:hAnsi="Wingdings" w:cs="Wingdings"/>
          <w:color w:val="000000"/>
          <w:sz w:val="22"/>
          <w:szCs w:val="21"/>
        </w:rPr>
        <w:t></w:t>
      </w:r>
      <w:r>
        <w:rPr>
          <w:rFonts w:ascii="Wingdings" w:eastAsia="Wingdings" w:hAnsi="Wingdings" w:cs="Wingdings"/>
          <w:color w:val="000000"/>
          <w:sz w:val="22"/>
          <w:szCs w:val="21"/>
        </w:rPr>
        <w:t></w:t>
      </w:r>
      <w:r>
        <w:rPr>
          <w:rFonts w:eastAsia="Wingdings" w:cs="Times New Roman"/>
          <w:color w:val="000000"/>
          <w:sz w:val="22"/>
          <w:szCs w:val="21"/>
        </w:rPr>
        <w:t xml:space="preserve">Ricevuta per posta </w:t>
      </w:r>
      <w:r>
        <w:rPr>
          <w:rFonts w:eastAsia="Times New Roman" w:cs="Times New Roman"/>
          <w:color w:val="000000"/>
          <w:sz w:val="22"/>
          <w:szCs w:val="21"/>
        </w:rPr>
        <w:t xml:space="preserve"> il ______________ alle ________ da: ___________________________________________</w:t>
      </w:r>
    </w:p>
    <w:p w14:paraId="579A1C51" w14:textId="77777777" w:rsidR="00B239A1" w:rsidRDefault="00B239A1" w:rsidP="00B239A1">
      <w:pPr>
        <w:shd w:val="clear" w:color="auto" w:fill="B2B2B2"/>
        <w:autoSpaceDE w:val="0"/>
        <w:jc w:val="both"/>
      </w:pPr>
      <w:r>
        <w:rPr>
          <w:rFonts w:ascii="Wingdings" w:eastAsia="Wingdings" w:hAnsi="Wingdings" w:cs="Wingdings"/>
          <w:color w:val="000000"/>
          <w:sz w:val="22"/>
          <w:szCs w:val="21"/>
        </w:rPr>
        <w:t></w:t>
      </w:r>
      <w:r>
        <w:rPr>
          <w:rFonts w:ascii="Wingdings" w:eastAsia="Wingdings" w:hAnsi="Wingdings" w:cs="Wingdings"/>
          <w:color w:val="000000"/>
          <w:sz w:val="22"/>
          <w:szCs w:val="21"/>
        </w:rPr>
        <w:t></w:t>
      </w:r>
      <w:r>
        <w:rPr>
          <w:rFonts w:eastAsia="Wingdings" w:cs="Times New Roman"/>
          <w:color w:val="000000"/>
          <w:sz w:val="22"/>
          <w:szCs w:val="21"/>
        </w:rPr>
        <w:t xml:space="preserve">Ricevuta via PEC </w:t>
      </w:r>
      <w:r>
        <w:rPr>
          <w:rFonts w:eastAsia="Times New Roman" w:cs="Times New Roman"/>
          <w:color w:val="000000"/>
          <w:sz w:val="22"/>
          <w:szCs w:val="21"/>
        </w:rPr>
        <w:t xml:space="preserve"> il ______________ alle ________ da: ____________________________________________</w:t>
      </w:r>
      <w:r>
        <w:rPr>
          <w:rFonts w:eastAsia="Times New Roman" w:cs="Times New Roman"/>
          <w:color w:val="000000"/>
          <w:sz w:val="22"/>
          <w:szCs w:val="21"/>
        </w:rPr>
        <w:tab/>
      </w:r>
    </w:p>
    <w:p w14:paraId="4E3D40DE" w14:textId="77777777" w:rsidR="00B239A1" w:rsidRDefault="00B239A1" w:rsidP="00B239A1">
      <w:pPr>
        <w:shd w:val="clear" w:color="auto" w:fill="B2B2B2"/>
        <w:autoSpaceDE w:val="0"/>
        <w:jc w:val="center"/>
      </w:pPr>
    </w:p>
    <w:p w14:paraId="1EEE5EA4" w14:textId="77777777" w:rsidR="00B239A1" w:rsidRDefault="00B239A1" w:rsidP="00B239A1">
      <w:pPr>
        <w:shd w:val="clear" w:color="auto" w:fill="B2B2B2"/>
        <w:autoSpaceDE w:val="0"/>
        <w:jc w:val="center"/>
      </w:pPr>
      <w:r>
        <w:rPr>
          <w:rFonts w:eastAsia="Times New Roman" w:cs="Times New Roman"/>
          <w:color w:val="000000"/>
          <w:sz w:val="22"/>
          <w:szCs w:val="22"/>
        </w:rPr>
        <w:t xml:space="preserve">PER L'ORGANISMO DI  </w:t>
      </w:r>
      <w:r>
        <w:rPr>
          <w:rFonts w:ascii="Wingdings" w:eastAsia="Wingdings" w:hAnsi="Wingdings" w:cs="Wingdings"/>
          <w:color w:val="000000"/>
          <w:sz w:val="22"/>
          <w:szCs w:val="22"/>
        </w:rPr>
        <w:t></w:t>
      </w:r>
    </w:p>
    <w:p w14:paraId="39B172D3" w14:textId="77777777" w:rsidR="00B239A1" w:rsidRDefault="00B239A1" w:rsidP="00B239A1">
      <w:pPr>
        <w:shd w:val="clear" w:color="auto" w:fill="B2B2B2"/>
        <w:autoSpaceDE w:val="0"/>
        <w:jc w:val="both"/>
      </w:pPr>
    </w:p>
    <w:p w14:paraId="678ED9CC" w14:textId="77777777" w:rsidR="00B239A1" w:rsidRDefault="00B239A1" w:rsidP="00B239A1">
      <w:pPr>
        <w:shd w:val="clear" w:color="auto" w:fill="B2B2B2"/>
        <w:autoSpaceDE w:val="0"/>
      </w:pPr>
      <w:r>
        <w:rPr>
          <w:rFonts w:ascii="Wingdings" w:eastAsia="Wingdings" w:hAnsi="Wingdings" w:cs="Wingdings"/>
          <w:color w:val="000000"/>
          <w:sz w:val="22"/>
          <w:szCs w:val="22"/>
        </w:rPr>
        <w:t></w:t>
      </w:r>
      <w:r>
        <w:rPr>
          <w:rFonts w:eastAsia="Times New Roman" w:cs="Times New Roman"/>
          <w:color w:val="000000"/>
          <w:sz w:val="22"/>
          <w:szCs w:val="22"/>
        </w:rPr>
        <w:t xml:space="preserve"> </w:t>
      </w:r>
      <w:r>
        <w:rPr>
          <w:rFonts w:ascii="Wingdings" w:eastAsia="Wingdings" w:hAnsi="Wingdings" w:cs="Wingdings"/>
          <w:color w:val="000000"/>
          <w:sz w:val="22"/>
          <w:szCs w:val="22"/>
        </w:rPr>
        <w:t></w:t>
      </w:r>
      <w:r>
        <w:rPr>
          <w:rFonts w:ascii="Wingdings" w:eastAsia="Wingdings" w:hAnsi="Wingdings" w:cs="Wingdings"/>
          <w:color w:val="000000"/>
          <w:sz w:val="22"/>
          <w:szCs w:val="22"/>
        </w:rPr>
        <w:t></w:t>
      </w:r>
      <w:r>
        <w:rPr>
          <w:rFonts w:eastAsia="Times New Roman" w:cs="Times New Roman"/>
          <w:color w:val="000000"/>
          <w:sz w:val="22"/>
          <w:szCs w:val="22"/>
        </w:rPr>
        <w:t xml:space="preserve">Rimini  </w:t>
      </w:r>
      <w:r>
        <w:rPr>
          <w:rFonts w:ascii="Wingdings" w:eastAsia="Wingdings" w:hAnsi="Wingdings" w:cs="Wingdings"/>
          <w:color w:val="000000"/>
          <w:sz w:val="22"/>
          <w:szCs w:val="22"/>
        </w:rPr>
        <w:t></w:t>
      </w:r>
      <w:r>
        <w:rPr>
          <w:rFonts w:ascii="Wingdings" w:eastAsia="Wingdings" w:hAnsi="Wingdings" w:cs="Wingdings"/>
          <w:color w:val="000000"/>
          <w:sz w:val="22"/>
          <w:szCs w:val="22"/>
        </w:rPr>
        <w:t></w:t>
      </w:r>
      <w:r>
        <w:rPr>
          <w:rFonts w:ascii="Wingdings" w:eastAsia="Wingdings" w:hAnsi="Wingdings" w:cs="Wingdings"/>
          <w:color w:val="000000"/>
          <w:sz w:val="22"/>
          <w:szCs w:val="22"/>
        </w:rPr>
        <w:t></w:t>
      </w:r>
      <w:r>
        <w:rPr>
          <w:rFonts w:ascii="Wingdings" w:eastAsia="Wingdings" w:hAnsi="Wingdings" w:cs="Wingdings"/>
          <w:color w:val="000000"/>
          <w:sz w:val="22"/>
          <w:szCs w:val="22"/>
        </w:rPr>
        <w:t></w:t>
      </w:r>
      <w:r>
        <w:rPr>
          <w:rFonts w:eastAsia="Times New Roman" w:cs="Times New Roman"/>
          <w:color w:val="000000"/>
          <w:sz w:val="22"/>
          <w:szCs w:val="22"/>
        </w:rPr>
        <w:t xml:space="preserve"> Forlì-Cesena</w:t>
      </w:r>
      <w:r>
        <w:rPr>
          <w:rFonts w:ascii="Wingdings" w:eastAsia="Wingdings" w:hAnsi="Wingdings" w:cs="Wingdings"/>
          <w:color w:val="000000"/>
          <w:sz w:val="22"/>
          <w:szCs w:val="22"/>
        </w:rPr>
        <w:t></w:t>
      </w:r>
      <w:r>
        <w:rPr>
          <w:rFonts w:ascii="Wingdings" w:eastAsia="Wingdings" w:hAnsi="Wingdings" w:cs="Wingdings"/>
          <w:color w:val="000000"/>
          <w:sz w:val="22"/>
          <w:szCs w:val="22"/>
        </w:rPr>
        <w:t></w:t>
      </w:r>
      <w:r>
        <w:rPr>
          <w:rFonts w:ascii="Wingdings" w:eastAsia="Wingdings" w:hAnsi="Wingdings" w:cs="Wingdings"/>
          <w:color w:val="000000"/>
          <w:sz w:val="22"/>
          <w:szCs w:val="22"/>
        </w:rPr>
        <w:t></w:t>
      </w:r>
      <w:r>
        <w:rPr>
          <w:rFonts w:ascii="Wingdings" w:eastAsia="Wingdings" w:hAnsi="Wingdings" w:cs="Wingdings"/>
          <w:color w:val="000000"/>
          <w:sz w:val="22"/>
          <w:szCs w:val="22"/>
        </w:rPr>
        <w:t></w:t>
      </w:r>
      <w:r>
        <w:rPr>
          <w:rFonts w:eastAsia="Wingdings" w:cs="Times New Roman"/>
          <w:color w:val="000000"/>
          <w:sz w:val="22"/>
          <w:szCs w:val="22"/>
        </w:rPr>
        <w:t xml:space="preserve">Bologna </w:t>
      </w:r>
      <w:r>
        <w:rPr>
          <w:rFonts w:eastAsia="Wingdings" w:cs="Times New Roman"/>
          <w:color w:val="000000"/>
          <w:sz w:val="22"/>
          <w:szCs w:val="22"/>
        </w:rPr>
        <w:tab/>
      </w:r>
      <w:r>
        <w:rPr>
          <w:rFonts w:ascii="Wingdings" w:eastAsia="Wingdings" w:hAnsi="Wingdings" w:cs="Wingdings"/>
          <w:color w:val="000000"/>
          <w:sz w:val="22"/>
          <w:szCs w:val="22"/>
        </w:rPr>
        <w:t></w:t>
      </w:r>
      <w:r>
        <w:rPr>
          <w:rFonts w:ascii="Wingdings" w:eastAsia="Wingdings" w:hAnsi="Wingdings" w:cs="Wingdings"/>
          <w:color w:val="000000"/>
          <w:sz w:val="22"/>
          <w:szCs w:val="22"/>
        </w:rPr>
        <w:t></w:t>
      </w:r>
      <w:r>
        <w:rPr>
          <w:rFonts w:eastAsia="Wingdings" w:cs="Times New Roman"/>
          <w:color w:val="000000"/>
          <w:sz w:val="22"/>
          <w:szCs w:val="22"/>
        </w:rPr>
        <w:t xml:space="preserve">Firenze          </w:t>
      </w:r>
      <w:r>
        <w:rPr>
          <w:rFonts w:ascii="Wingdings" w:eastAsia="Wingdings" w:hAnsi="Wingdings" w:cs="Wingdings"/>
          <w:color w:val="000000"/>
          <w:sz w:val="22"/>
          <w:szCs w:val="22"/>
        </w:rPr>
        <w:t></w:t>
      </w:r>
      <w:r>
        <w:rPr>
          <w:rFonts w:ascii="Wingdings" w:eastAsia="Wingdings" w:hAnsi="Wingdings" w:cs="Wingdings"/>
          <w:color w:val="000000"/>
          <w:sz w:val="22"/>
          <w:szCs w:val="22"/>
        </w:rPr>
        <w:t></w:t>
      </w:r>
      <w:r>
        <w:rPr>
          <w:rFonts w:eastAsia="Wingdings" w:cs="Times New Roman"/>
          <w:color w:val="000000"/>
          <w:sz w:val="22"/>
          <w:szCs w:val="22"/>
        </w:rPr>
        <w:t>Altra sede _______________</w:t>
      </w:r>
    </w:p>
    <w:p w14:paraId="6E465C72" w14:textId="77777777" w:rsidR="00B239A1" w:rsidRDefault="00B239A1" w:rsidP="00B239A1">
      <w:pPr>
        <w:shd w:val="clear" w:color="auto" w:fill="B2B2B2"/>
        <w:autoSpaceDE w:val="0"/>
      </w:pPr>
    </w:p>
    <w:p w14:paraId="1C556C7D" w14:textId="77777777" w:rsidR="00B239A1" w:rsidRDefault="00B239A1" w:rsidP="00B239A1">
      <w:pPr>
        <w:shd w:val="clear" w:color="auto" w:fill="B2B2B2"/>
        <w:autoSpaceDE w:val="0"/>
        <w:jc w:val="center"/>
      </w:pPr>
    </w:p>
    <w:p w14:paraId="142FC09E" w14:textId="77777777" w:rsidR="00B239A1" w:rsidRDefault="00B239A1" w:rsidP="00B239A1">
      <w:pPr>
        <w:shd w:val="clear" w:color="auto" w:fill="B2B2B2"/>
        <w:autoSpaceDE w:val="0"/>
        <w:jc w:val="both"/>
      </w:pPr>
      <w:r>
        <w:rPr>
          <w:rFonts w:eastAsia="Times New Roman" w:cs="Times New Roman"/>
          <w:b/>
          <w:bCs/>
          <w:color w:val="000000"/>
          <w:sz w:val="22"/>
          <w:szCs w:val="18"/>
          <w:u w:val="single"/>
          <w:lang w:eastAsia="it-IT" w:bidi="it-IT"/>
        </w:rPr>
        <w:t>La Segreteria ___________________________________</w:t>
      </w:r>
    </w:p>
    <w:p w14:paraId="06FD32A3" w14:textId="77777777" w:rsidR="00B239A1" w:rsidRDefault="00B239A1" w:rsidP="00B239A1">
      <w:pPr>
        <w:jc w:val="center"/>
      </w:pPr>
    </w:p>
    <w:p w14:paraId="3A8C4466" w14:textId="3484B383" w:rsidR="00B239A1" w:rsidRDefault="00B239A1" w:rsidP="00B239A1">
      <w:pPr>
        <w:jc w:val="center"/>
        <w:rPr>
          <w:rFonts w:cs="Times New Roman"/>
          <w:b/>
          <w:bCs/>
          <w:sz w:val="18"/>
          <w:szCs w:val="18"/>
          <w:lang w:eastAsia="it-IT" w:bidi="it-IT"/>
        </w:rPr>
      </w:pPr>
      <w:r>
        <w:rPr>
          <w:rFonts w:cs="Times New Roman"/>
          <w:b/>
          <w:bCs/>
          <w:sz w:val="18"/>
          <w:szCs w:val="18"/>
          <w:lang w:eastAsia="it-IT" w:bidi="it-IT"/>
        </w:rPr>
        <w:t>INFORMATIVA EX ARTT. 13 – 14 REG. UE N. 679/2016 PER IL TRATTAMENTO DEI DATI PERSONALI DEI CLIENTI</w:t>
      </w:r>
    </w:p>
    <w:p w14:paraId="3228C4D6" w14:textId="77777777" w:rsidR="00B239A1" w:rsidRDefault="00B239A1" w:rsidP="00B239A1">
      <w:pPr>
        <w:jc w:val="both"/>
        <w:rPr>
          <w:rFonts w:cs="Times New Roman"/>
          <w:b/>
          <w:bCs/>
          <w:sz w:val="18"/>
          <w:szCs w:val="18"/>
          <w:lang w:eastAsia="it-IT" w:bidi="it-IT"/>
        </w:rPr>
      </w:pPr>
    </w:p>
    <w:p w14:paraId="61142007" w14:textId="77777777" w:rsidR="00B239A1" w:rsidRDefault="00B239A1" w:rsidP="00B239A1">
      <w:pPr>
        <w:jc w:val="both"/>
        <w:rPr>
          <w:rFonts w:cs="Times New Roman"/>
          <w:b/>
          <w:bCs/>
          <w:sz w:val="18"/>
          <w:szCs w:val="18"/>
          <w:lang w:eastAsia="it-IT" w:bidi="it-IT"/>
        </w:rPr>
      </w:pPr>
      <w:bookmarkStart w:id="0" w:name="_Hlk531269992"/>
      <w:r>
        <w:rPr>
          <w:rFonts w:cs="Times New Roman"/>
          <w:b/>
          <w:sz w:val="18"/>
          <w:szCs w:val="18"/>
          <w:lang w:eastAsia="it-IT" w:bidi="it-IT"/>
        </w:rPr>
        <w:t>CONCILIAMOCI S.R.L. A SOCIO UNICO</w:t>
      </w:r>
      <w:r>
        <w:rPr>
          <w:rFonts w:cs="Times New Roman"/>
          <w:sz w:val="18"/>
          <w:szCs w:val="18"/>
          <w:lang w:eastAsia="it-IT" w:bidi="it-IT"/>
        </w:rPr>
        <w:t xml:space="preserve"> con sede in Rimini (RN) Via Flaminia n. 171 Scala B – P. I.V.A. 03986280406</w:t>
      </w:r>
      <w:bookmarkEnd w:id="0"/>
      <w:r>
        <w:rPr>
          <w:rFonts w:cs="Times New Roman"/>
          <w:b/>
          <w:sz w:val="18"/>
          <w:szCs w:val="18"/>
          <w:lang w:eastAsia="it-IT" w:bidi="it-IT"/>
        </w:rPr>
        <w:t xml:space="preserve"> </w:t>
      </w:r>
      <w:r>
        <w:rPr>
          <w:rFonts w:cs="Times New Roman"/>
          <w:sz w:val="18"/>
          <w:szCs w:val="18"/>
          <w:lang w:eastAsia="it-IT" w:bidi="it-IT"/>
        </w:rPr>
        <w:t xml:space="preserve">(in seguito “Titolare”), in persona del legale rappresentate pro tempore, in qualità di </w:t>
      </w:r>
      <w:r>
        <w:rPr>
          <w:rFonts w:cs="Times New Roman"/>
          <w:b/>
          <w:sz w:val="18"/>
          <w:szCs w:val="18"/>
          <w:lang w:eastAsia="it-IT" w:bidi="it-IT"/>
        </w:rPr>
        <w:t>TITOLARE DEL TRATTAMENTO</w:t>
      </w:r>
      <w:r>
        <w:rPr>
          <w:rFonts w:cs="Times New Roman"/>
          <w:sz w:val="18"/>
          <w:szCs w:val="18"/>
          <w:lang w:eastAsia="it-IT" w:bidi="it-IT"/>
        </w:rPr>
        <w:t>, La informa, ai sensi degli artt. 13 e 14 del Regolamento UE n. 679/2016 (in seguito “GDPR”), che i dati da Lei forniti saranno trattati secondo i principi di correttezza, liceità, trasparenza e di tutela della Sua riservatezza e dei Suoi diritti con le modalità e per le finalità seguenti:</w:t>
      </w:r>
    </w:p>
    <w:p w14:paraId="5C1DA806" w14:textId="77777777" w:rsidR="00B239A1" w:rsidRDefault="00B239A1" w:rsidP="00B239A1">
      <w:pPr>
        <w:widowControl/>
        <w:suppressAutoHyphens w:val="0"/>
        <w:spacing w:line="252" w:lineRule="auto"/>
        <w:jc w:val="both"/>
        <w:rPr>
          <w:rFonts w:cs="Times New Roman"/>
          <w:sz w:val="18"/>
          <w:szCs w:val="18"/>
          <w:lang w:eastAsia="it-IT" w:bidi="it-IT"/>
        </w:rPr>
      </w:pPr>
      <w:r>
        <w:rPr>
          <w:rFonts w:cs="Times New Roman"/>
          <w:b/>
          <w:bCs/>
          <w:sz w:val="18"/>
          <w:szCs w:val="18"/>
          <w:lang w:eastAsia="it-IT" w:bidi="it-IT"/>
        </w:rPr>
        <w:t>1) Oggetto del Trattamento</w:t>
      </w:r>
    </w:p>
    <w:p w14:paraId="78C3D534" w14:textId="77777777" w:rsidR="00B239A1" w:rsidRDefault="00B239A1" w:rsidP="00B239A1">
      <w:pPr>
        <w:jc w:val="both"/>
        <w:rPr>
          <w:rFonts w:cs="Times New Roman"/>
          <w:sz w:val="18"/>
          <w:szCs w:val="18"/>
          <w:lang w:eastAsia="it-IT" w:bidi="it-IT"/>
        </w:rPr>
      </w:pPr>
      <w:r>
        <w:rPr>
          <w:rFonts w:cs="Times New Roman"/>
          <w:sz w:val="18"/>
          <w:szCs w:val="18"/>
          <w:lang w:eastAsia="it-IT" w:bidi="it-IT"/>
        </w:rPr>
        <w:t>Il Titolare, per l’instaurazione e la gestione dei rapporti con Lei in corso, tratta:</w:t>
      </w:r>
    </w:p>
    <w:p w14:paraId="0BD722BB" w14:textId="77777777" w:rsidR="00B239A1" w:rsidRDefault="00B239A1" w:rsidP="00B239A1">
      <w:pPr>
        <w:widowControl/>
        <w:numPr>
          <w:ilvl w:val="0"/>
          <w:numId w:val="3"/>
        </w:numPr>
        <w:suppressAutoHyphens w:val="0"/>
        <w:spacing w:line="252" w:lineRule="auto"/>
        <w:jc w:val="both"/>
        <w:rPr>
          <w:rFonts w:cs="Times New Roman"/>
          <w:sz w:val="18"/>
          <w:szCs w:val="18"/>
          <w:lang w:eastAsia="it-IT" w:bidi="it-IT"/>
        </w:rPr>
      </w:pPr>
      <w:r>
        <w:rPr>
          <w:rFonts w:cs="Times New Roman"/>
          <w:sz w:val="18"/>
          <w:szCs w:val="18"/>
          <w:lang w:eastAsia="it-IT" w:bidi="it-IT"/>
        </w:rPr>
        <w:t>i Suoi dati personali non particolari, identificativi, di contatto e fiscali (ad esempio: nome, cognome, ragione sociale, indirizzo, C.F., P.IVA, telefono, e-mail, riferimenti bancari e di pagamento, ecc.);</w:t>
      </w:r>
    </w:p>
    <w:p w14:paraId="575C16B5" w14:textId="77777777" w:rsidR="00B239A1" w:rsidRDefault="00B239A1" w:rsidP="00B239A1">
      <w:pPr>
        <w:widowControl/>
        <w:numPr>
          <w:ilvl w:val="0"/>
          <w:numId w:val="3"/>
        </w:numPr>
        <w:suppressAutoHyphens w:val="0"/>
        <w:spacing w:line="252" w:lineRule="auto"/>
        <w:jc w:val="both"/>
        <w:rPr>
          <w:rFonts w:cs="Times New Roman"/>
          <w:sz w:val="18"/>
          <w:szCs w:val="18"/>
          <w:lang w:eastAsia="it-IT" w:bidi="it-IT"/>
        </w:rPr>
      </w:pPr>
      <w:r>
        <w:rPr>
          <w:rFonts w:cs="Times New Roman"/>
          <w:sz w:val="18"/>
          <w:szCs w:val="18"/>
          <w:lang w:eastAsia="it-IT" w:bidi="it-IT"/>
        </w:rPr>
        <w:t>i Suoi dati personali, anche particolari (es. dati relativi alla salute, ecc.)</w:t>
      </w:r>
    </w:p>
    <w:p w14:paraId="02DFEF21" w14:textId="77777777" w:rsidR="00B239A1" w:rsidRDefault="00B239A1" w:rsidP="00B239A1">
      <w:pPr>
        <w:widowControl/>
        <w:numPr>
          <w:ilvl w:val="0"/>
          <w:numId w:val="3"/>
        </w:numPr>
        <w:suppressAutoHyphens w:val="0"/>
        <w:spacing w:line="252" w:lineRule="auto"/>
        <w:jc w:val="both"/>
        <w:rPr>
          <w:rFonts w:cs="Times New Roman"/>
          <w:b/>
          <w:bCs/>
          <w:sz w:val="18"/>
          <w:szCs w:val="18"/>
          <w:lang w:eastAsia="it-IT" w:bidi="it-IT"/>
        </w:rPr>
      </w:pPr>
      <w:r>
        <w:rPr>
          <w:rFonts w:cs="Times New Roman"/>
          <w:sz w:val="18"/>
          <w:szCs w:val="18"/>
          <w:lang w:eastAsia="it-IT" w:bidi="it-IT"/>
        </w:rPr>
        <w:t>i Suoi dati personali, anche giudiziari (es. condanne penali, ecc.)</w:t>
      </w:r>
    </w:p>
    <w:p w14:paraId="63E58281" w14:textId="77777777" w:rsidR="00B239A1" w:rsidRDefault="00B239A1" w:rsidP="00B239A1">
      <w:pPr>
        <w:widowControl/>
        <w:suppressAutoHyphens w:val="0"/>
        <w:spacing w:line="252" w:lineRule="auto"/>
        <w:jc w:val="both"/>
        <w:rPr>
          <w:rFonts w:cs="Times New Roman"/>
          <w:sz w:val="18"/>
          <w:szCs w:val="18"/>
          <w:lang w:eastAsia="it-IT" w:bidi="it-IT"/>
        </w:rPr>
      </w:pPr>
      <w:r>
        <w:rPr>
          <w:rFonts w:cs="Times New Roman"/>
          <w:b/>
          <w:bCs/>
          <w:sz w:val="18"/>
          <w:szCs w:val="18"/>
          <w:lang w:eastAsia="it-IT" w:bidi="it-IT"/>
        </w:rPr>
        <w:t>2) Finalità del Trattamento e Base Giuridica</w:t>
      </w:r>
    </w:p>
    <w:p w14:paraId="76CC6D92" w14:textId="77777777" w:rsidR="00B239A1" w:rsidRDefault="00B239A1" w:rsidP="00B239A1">
      <w:pPr>
        <w:jc w:val="both"/>
        <w:rPr>
          <w:rFonts w:cs="Times New Roman"/>
          <w:sz w:val="18"/>
          <w:szCs w:val="18"/>
          <w:lang w:eastAsia="it-IT" w:bidi="it-IT"/>
        </w:rPr>
      </w:pPr>
      <w:r>
        <w:rPr>
          <w:rFonts w:cs="Times New Roman"/>
          <w:sz w:val="18"/>
          <w:szCs w:val="18"/>
          <w:lang w:eastAsia="it-IT" w:bidi="it-IT"/>
        </w:rPr>
        <w:t>Il trattamento è finalizzato alla corretta e completa esecuzione dell'incarico professionale ricevuto. I dati personali forniti potranno essere trattati unicamente per le seguenti finalità:</w:t>
      </w:r>
    </w:p>
    <w:p w14:paraId="1B9481A9" w14:textId="77777777" w:rsidR="00B239A1" w:rsidRDefault="00B239A1" w:rsidP="00B239A1">
      <w:pPr>
        <w:numPr>
          <w:ilvl w:val="0"/>
          <w:numId w:val="4"/>
        </w:numPr>
        <w:jc w:val="both"/>
        <w:rPr>
          <w:rFonts w:cs="Times New Roman"/>
          <w:sz w:val="18"/>
          <w:szCs w:val="18"/>
          <w:lang w:eastAsia="it-IT" w:bidi="it-IT"/>
        </w:rPr>
      </w:pPr>
      <w:proofErr w:type="spellStart"/>
      <w:r>
        <w:rPr>
          <w:rFonts w:cs="Times New Roman"/>
          <w:sz w:val="18"/>
          <w:szCs w:val="18"/>
          <w:lang w:eastAsia="it-IT" w:bidi="it-IT"/>
        </w:rPr>
        <w:t>Gestrione</w:t>
      </w:r>
      <w:proofErr w:type="spellEnd"/>
      <w:r>
        <w:rPr>
          <w:rFonts w:cs="Times New Roman"/>
          <w:sz w:val="18"/>
          <w:szCs w:val="18"/>
          <w:lang w:eastAsia="it-IT" w:bidi="it-IT"/>
        </w:rPr>
        <w:t xml:space="preserve"> dell'anagrafica clienti</w:t>
      </w:r>
    </w:p>
    <w:p w14:paraId="2B3F018B" w14:textId="77777777" w:rsidR="00B239A1" w:rsidRDefault="00B239A1" w:rsidP="00B239A1">
      <w:pPr>
        <w:numPr>
          <w:ilvl w:val="0"/>
          <w:numId w:val="4"/>
        </w:numPr>
        <w:jc w:val="both"/>
        <w:rPr>
          <w:rFonts w:cs="Times New Roman"/>
          <w:sz w:val="18"/>
          <w:szCs w:val="18"/>
          <w:lang w:eastAsia="it-IT" w:bidi="it-IT"/>
        </w:rPr>
      </w:pPr>
      <w:r>
        <w:rPr>
          <w:rFonts w:cs="Times New Roman"/>
          <w:sz w:val="18"/>
          <w:szCs w:val="18"/>
          <w:lang w:eastAsia="it-IT" w:bidi="it-IT"/>
        </w:rPr>
        <w:t>Esecuzione della prestazione professionale da Voi richiesta</w:t>
      </w:r>
    </w:p>
    <w:p w14:paraId="2B2B0079" w14:textId="77777777" w:rsidR="00B239A1" w:rsidRDefault="00B239A1" w:rsidP="00B239A1">
      <w:pPr>
        <w:numPr>
          <w:ilvl w:val="0"/>
          <w:numId w:val="4"/>
        </w:numPr>
        <w:jc w:val="both"/>
        <w:rPr>
          <w:rFonts w:cs="Times New Roman"/>
          <w:sz w:val="18"/>
          <w:szCs w:val="18"/>
          <w:lang w:eastAsia="it-IT" w:bidi="it-IT"/>
        </w:rPr>
      </w:pPr>
      <w:r>
        <w:rPr>
          <w:rFonts w:cs="Times New Roman"/>
          <w:sz w:val="18"/>
          <w:szCs w:val="18"/>
          <w:lang w:eastAsia="it-IT" w:bidi="it-IT"/>
        </w:rPr>
        <w:t xml:space="preserve">Invio di </w:t>
      </w:r>
      <w:proofErr w:type="spellStart"/>
      <w:r>
        <w:rPr>
          <w:rFonts w:cs="Times New Roman"/>
          <w:sz w:val="18"/>
          <w:szCs w:val="18"/>
          <w:lang w:eastAsia="it-IT" w:bidi="it-IT"/>
        </w:rPr>
        <w:t>counicazioni</w:t>
      </w:r>
      <w:proofErr w:type="spellEnd"/>
      <w:r>
        <w:rPr>
          <w:rFonts w:cs="Times New Roman"/>
          <w:sz w:val="18"/>
          <w:szCs w:val="18"/>
          <w:lang w:eastAsia="it-IT" w:bidi="it-IT"/>
        </w:rPr>
        <w:t xml:space="preserve"> di servizio</w:t>
      </w:r>
    </w:p>
    <w:p w14:paraId="2BBDE6AB" w14:textId="77777777" w:rsidR="00B239A1" w:rsidRDefault="00B239A1" w:rsidP="00B239A1">
      <w:pPr>
        <w:numPr>
          <w:ilvl w:val="0"/>
          <w:numId w:val="4"/>
        </w:numPr>
        <w:jc w:val="both"/>
        <w:rPr>
          <w:rFonts w:cs="Times New Roman"/>
          <w:sz w:val="18"/>
          <w:szCs w:val="18"/>
          <w:lang w:eastAsia="it-IT" w:bidi="it-IT"/>
        </w:rPr>
      </w:pPr>
      <w:r>
        <w:rPr>
          <w:rFonts w:cs="Times New Roman"/>
          <w:sz w:val="18"/>
          <w:szCs w:val="18"/>
          <w:lang w:eastAsia="it-IT" w:bidi="it-IT"/>
        </w:rPr>
        <w:t>Adempiere ad obblighi di Legge ed ottemperare alle richieste proveniente delle Autorità</w:t>
      </w:r>
    </w:p>
    <w:p w14:paraId="2F46F741" w14:textId="77777777" w:rsidR="00B239A1" w:rsidRDefault="00B239A1" w:rsidP="00B239A1">
      <w:pPr>
        <w:numPr>
          <w:ilvl w:val="0"/>
          <w:numId w:val="4"/>
        </w:numPr>
        <w:jc w:val="both"/>
        <w:rPr>
          <w:rFonts w:cs="Times New Roman"/>
          <w:sz w:val="18"/>
          <w:szCs w:val="18"/>
          <w:lang w:eastAsia="it-IT" w:bidi="it-IT"/>
        </w:rPr>
      </w:pPr>
      <w:r>
        <w:rPr>
          <w:rFonts w:cs="Times New Roman"/>
          <w:sz w:val="18"/>
          <w:szCs w:val="18"/>
          <w:lang w:eastAsia="it-IT" w:bidi="it-IT"/>
        </w:rPr>
        <w:t>Esercitare e/o difendere un diritto nelle sedi competenti</w:t>
      </w:r>
    </w:p>
    <w:p w14:paraId="508836E1" w14:textId="77777777" w:rsidR="00B239A1" w:rsidRDefault="00B239A1" w:rsidP="00B239A1">
      <w:pPr>
        <w:numPr>
          <w:ilvl w:val="0"/>
          <w:numId w:val="4"/>
        </w:numPr>
        <w:jc w:val="both"/>
        <w:rPr>
          <w:rFonts w:cs="Times New Roman"/>
          <w:sz w:val="18"/>
          <w:szCs w:val="18"/>
          <w:lang w:eastAsia="it-IT" w:bidi="it-IT"/>
        </w:rPr>
      </w:pPr>
      <w:r>
        <w:rPr>
          <w:rFonts w:cs="Times New Roman"/>
          <w:sz w:val="18"/>
          <w:szCs w:val="18"/>
          <w:lang w:eastAsia="it-IT" w:bidi="it-IT"/>
        </w:rPr>
        <w:t>Adempiere agli obblighi previsti in abito fiscale e contabile</w:t>
      </w:r>
    </w:p>
    <w:p w14:paraId="14AE2D68" w14:textId="77777777" w:rsidR="00B239A1" w:rsidRDefault="00B239A1" w:rsidP="00B239A1">
      <w:pPr>
        <w:numPr>
          <w:ilvl w:val="0"/>
          <w:numId w:val="4"/>
        </w:numPr>
        <w:jc w:val="both"/>
        <w:rPr>
          <w:rFonts w:cs="Times New Roman"/>
          <w:sz w:val="18"/>
          <w:szCs w:val="18"/>
          <w:lang w:eastAsia="it-IT" w:bidi="it-IT"/>
        </w:rPr>
      </w:pPr>
      <w:r>
        <w:rPr>
          <w:rFonts w:cs="Times New Roman"/>
          <w:sz w:val="18"/>
          <w:szCs w:val="18"/>
          <w:lang w:eastAsia="it-IT" w:bidi="it-IT"/>
        </w:rPr>
        <w:t>Rispettare gli obblighi incombenti sul professionista e previsti dalla normativa vigente</w:t>
      </w:r>
    </w:p>
    <w:p w14:paraId="7910B62F" w14:textId="77777777" w:rsidR="00B239A1" w:rsidRDefault="00B239A1" w:rsidP="00B239A1">
      <w:pPr>
        <w:jc w:val="both"/>
        <w:rPr>
          <w:rFonts w:cs="Times New Roman"/>
          <w:b/>
          <w:bCs/>
          <w:sz w:val="18"/>
          <w:szCs w:val="18"/>
          <w:lang w:eastAsia="it-IT" w:bidi="it-IT"/>
        </w:rPr>
      </w:pPr>
      <w:r>
        <w:rPr>
          <w:rFonts w:cs="Times New Roman"/>
          <w:sz w:val="18"/>
          <w:szCs w:val="18"/>
          <w:lang w:eastAsia="it-IT" w:bidi="it-IT"/>
        </w:rPr>
        <w:t>I Suoi dati personali sono trattati:</w:t>
      </w:r>
    </w:p>
    <w:p w14:paraId="112A2D40" w14:textId="77777777" w:rsidR="00B239A1" w:rsidRDefault="00B239A1" w:rsidP="00B239A1">
      <w:pPr>
        <w:jc w:val="both"/>
        <w:rPr>
          <w:rFonts w:cs="Times New Roman"/>
          <w:b/>
          <w:bCs/>
          <w:sz w:val="18"/>
          <w:szCs w:val="18"/>
          <w:lang w:eastAsia="it-IT" w:bidi="it-IT"/>
        </w:rPr>
      </w:pPr>
      <w:r>
        <w:rPr>
          <w:rFonts w:cs="Times New Roman"/>
          <w:b/>
          <w:bCs/>
          <w:sz w:val="18"/>
          <w:szCs w:val="18"/>
          <w:lang w:eastAsia="it-IT" w:bidi="it-IT"/>
        </w:rPr>
        <w:lastRenderedPageBreak/>
        <w:t>A)</w:t>
      </w:r>
      <w:r>
        <w:rPr>
          <w:rFonts w:cs="Times New Roman"/>
          <w:sz w:val="18"/>
          <w:szCs w:val="18"/>
          <w:lang w:eastAsia="it-IT" w:bidi="it-IT"/>
        </w:rPr>
        <w:t xml:space="preserve"> Senza il Suo consenso espresso (art. 6 GDPR) per le seguenti finalità: Concludere i contratti per i servizi del Titolare; Adempiere agli obblighi precontrattuali, contrattuali e fiscali derivanti da rapporti con lei in essere; Adempiere agli obblighi previsti dalla legge, da un regolamento, dalla normativa comunitaria o da un ordine dell’Autorità (ad esempio: emissione fatture); Esercitare i diritti del Titolare (ad esempio: diritto di difesa in giudizio, ecc.)</w:t>
      </w:r>
    </w:p>
    <w:p w14:paraId="1A16B39D" w14:textId="77777777" w:rsidR="00B239A1" w:rsidRDefault="00B239A1" w:rsidP="00B239A1">
      <w:pPr>
        <w:jc w:val="both"/>
        <w:rPr>
          <w:rFonts w:cs="Times New Roman"/>
          <w:b/>
          <w:bCs/>
          <w:sz w:val="18"/>
          <w:szCs w:val="18"/>
          <w:lang w:eastAsia="it-IT" w:bidi="it-IT"/>
        </w:rPr>
      </w:pPr>
      <w:r>
        <w:rPr>
          <w:rFonts w:cs="Times New Roman"/>
          <w:b/>
          <w:bCs/>
          <w:sz w:val="18"/>
          <w:szCs w:val="18"/>
          <w:lang w:eastAsia="it-IT" w:bidi="it-IT"/>
        </w:rPr>
        <w:t>B)</w:t>
      </w:r>
      <w:r>
        <w:rPr>
          <w:rFonts w:cs="Times New Roman"/>
          <w:sz w:val="18"/>
          <w:szCs w:val="18"/>
          <w:lang w:eastAsia="it-IT" w:bidi="it-IT"/>
        </w:rPr>
        <w:t xml:space="preserve"> Ove necessario, con il Suo consenso espresso (artt. 7 e 9 GDPR) per trattare i suoi dati personali particolari, nelle ipotesi in cui siano oggetto per le finalità connesse all’espletamento dell’incarico conferito</w:t>
      </w:r>
    </w:p>
    <w:p w14:paraId="73F54CD2" w14:textId="77777777" w:rsidR="00B239A1" w:rsidRDefault="00B239A1" w:rsidP="00B239A1">
      <w:pPr>
        <w:jc w:val="both"/>
        <w:rPr>
          <w:rFonts w:cs="Times New Roman"/>
          <w:b/>
          <w:bCs/>
          <w:sz w:val="18"/>
          <w:szCs w:val="18"/>
          <w:lang w:eastAsia="it-IT" w:bidi="it-IT"/>
        </w:rPr>
      </w:pPr>
      <w:r>
        <w:rPr>
          <w:rFonts w:cs="Times New Roman"/>
          <w:b/>
          <w:bCs/>
          <w:sz w:val="18"/>
          <w:szCs w:val="18"/>
          <w:lang w:eastAsia="it-IT" w:bidi="it-IT"/>
        </w:rPr>
        <w:t xml:space="preserve">C) </w:t>
      </w:r>
      <w:r>
        <w:rPr>
          <w:rFonts w:cs="Times New Roman"/>
          <w:sz w:val="18"/>
          <w:szCs w:val="18"/>
          <w:lang w:eastAsia="it-IT" w:bidi="it-IT"/>
        </w:rPr>
        <w:t>Ove necessario, con il Suo consenso espresso (artt. 7 e 10 GDPR) per trattare i suoi dati personali giudiziari per le finalità connesse all’espletamento dell’incarico conferito. La informiamo che i dati giudiziari sono trattati in base all’ “</w:t>
      </w:r>
      <w:r>
        <w:rPr>
          <w:rFonts w:cs="Times New Roman"/>
          <w:i/>
          <w:sz w:val="18"/>
          <w:szCs w:val="18"/>
          <w:lang w:eastAsia="it-IT" w:bidi="it-IT"/>
        </w:rPr>
        <w:t>Autorizzazione al trattamento dei dati a carattere giudiziario correlato all´attività di mediazione finalizzata alla conciliazione delle controversie civili e commerciali - 21 aprile 2011</w:t>
      </w:r>
      <w:r>
        <w:rPr>
          <w:rFonts w:cs="Times New Roman"/>
          <w:sz w:val="18"/>
          <w:szCs w:val="18"/>
          <w:lang w:eastAsia="it-IT" w:bidi="it-IT"/>
        </w:rPr>
        <w:t>”</w:t>
      </w:r>
    </w:p>
    <w:p w14:paraId="24911CBC" w14:textId="77777777" w:rsidR="00B239A1" w:rsidRDefault="00B239A1" w:rsidP="00B239A1">
      <w:pPr>
        <w:jc w:val="both"/>
        <w:rPr>
          <w:rFonts w:cs="Times New Roman"/>
          <w:b/>
          <w:bCs/>
          <w:sz w:val="18"/>
          <w:szCs w:val="18"/>
          <w:lang w:eastAsia="it-IT" w:bidi="it-IT"/>
        </w:rPr>
      </w:pPr>
      <w:r>
        <w:rPr>
          <w:rFonts w:cs="Times New Roman"/>
          <w:b/>
          <w:bCs/>
          <w:sz w:val="18"/>
          <w:szCs w:val="18"/>
          <w:lang w:eastAsia="it-IT" w:bidi="it-IT"/>
        </w:rPr>
        <w:t>D)</w:t>
      </w:r>
      <w:r>
        <w:rPr>
          <w:rFonts w:cs="Times New Roman"/>
          <w:sz w:val="18"/>
          <w:szCs w:val="18"/>
          <w:lang w:eastAsia="it-IT" w:bidi="it-IT"/>
        </w:rPr>
        <w:t xml:space="preserve"> In base all'espresso consenso al trattamento dei dati personali, particolari e sensibili al di fuori della UE attraverso modalità telematiche o similari con i seguenti strumenti: WhatsApp, Messenger, </w:t>
      </w:r>
      <w:proofErr w:type="spellStart"/>
      <w:r>
        <w:rPr>
          <w:rFonts w:cs="Times New Roman"/>
          <w:sz w:val="18"/>
          <w:szCs w:val="18"/>
          <w:lang w:eastAsia="it-IT" w:bidi="it-IT"/>
        </w:rPr>
        <w:t>Viber</w:t>
      </w:r>
      <w:proofErr w:type="spellEnd"/>
      <w:r>
        <w:rPr>
          <w:rFonts w:cs="Times New Roman"/>
          <w:sz w:val="18"/>
          <w:szCs w:val="18"/>
          <w:lang w:eastAsia="it-IT" w:bidi="it-IT"/>
        </w:rPr>
        <w:t xml:space="preserve">, </w:t>
      </w:r>
      <w:proofErr w:type="spellStart"/>
      <w:r>
        <w:rPr>
          <w:rFonts w:cs="Times New Roman"/>
          <w:sz w:val="18"/>
          <w:szCs w:val="18"/>
          <w:lang w:eastAsia="it-IT" w:bidi="it-IT"/>
        </w:rPr>
        <w:t>Telegram</w:t>
      </w:r>
      <w:proofErr w:type="spellEnd"/>
      <w:r>
        <w:rPr>
          <w:rFonts w:cs="Times New Roman"/>
          <w:sz w:val="18"/>
          <w:szCs w:val="18"/>
          <w:lang w:eastAsia="it-IT" w:bidi="it-IT"/>
        </w:rPr>
        <w:t>, Google Drive e Gmail unicamente per lo scambio dei suddetti dati tra il Titolare del Trattamento e l'interessato ai fini dell'esecuzione dell'incarico conferito</w:t>
      </w:r>
    </w:p>
    <w:p w14:paraId="6E08294B" w14:textId="77777777" w:rsidR="00B239A1" w:rsidRDefault="00B239A1" w:rsidP="00B239A1">
      <w:pPr>
        <w:widowControl/>
        <w:suppressAutoHyphens w:val="0"/>
        <w:spacing w:line="252" w:lineRule="auto"/>
        <w:jc w:val="both"/>
        <w:rPr>
          <w:rFonts w:cs="Times New Roman"/>
          <w:sz w:val="18"/>
          <w:szCs w:val="18"/>
          <w:lang w:eastAsia="it-IT" w:bidi="it-IT"/>
        </w:rPr>
      </w:pPr>
      <w:r>
        <w:rPr>
          <w:rFonts w:cs="Times New Roman"/>
          <w:b/>
          <w:bCs/>
          <w:sz w:val="18"/>
          <w:szCs w:val="18"/>
          <w:lang w:eastAsia="it-IT" w:bidi="it-IT"/>
        </w:rPr>
        <w:t>3) Natura del Conferimento dei Dati e Conseguenze del Rifiuto di Rispondere</w:t>
      </w:r>
    </w:p>
    <w:p w14:paraId="4A2509A6" w14:textId="77777777" w:rsidR="00B239A1" w:rsidRDefault="00B239A1" w:rsidP="00B239A1">
      <w:pPr>
        <w:jc w:val="both"/>
        <w:rPr>
          <w:rFonts w:cs="Times New Roman"/>
          <w:sz w:val="18"/>
          <w:szCs w:val="18"/>
          <w:lang w:eastAsia="it-IT" w:bidi="it-IT"/>
        </w:rPr>
      </w:pPr>
      <w:r>
        <w:rPr>
          <w:rFonts w:cs="Times New Roman"/>
          <w:sz w:val="18"/>
          <w:szCs w:val="18"/>
          <w:lang w:eastAsia="it-IT" w:bidi="it-IT"/>
        </w:rPr>
        <w:t xml:space="preserve">Il conferimento dei dati per le finalità di cui al punto </w:t>
      </w:r>
      <w:r>
        <w:rPr>
          <w:rFonts w:cs="Times New Roman"/>
          <w:b/>
          <w:sz w:val="18"/>
          <w:szCs w:val="18"/>
          <w:lang w:eastAsia="it-IT" w:bidi="it-IT"/>
        </w:rPr>
        <w:t>2.a)</w:t>
      </w:r>
      <w:r>
        <w:rPr>
          <w:rFonts w:cs="Times New Roman"/>
          <w:sz w:val="18"/>
          <w:szCs w:val="18"/>
          <w:lang w:eastAsia="it-IT" w:bidi="it-IT"/>
        </w:rPr>
        <w:t xml:space="preserve"> è obbligatorio e non necessita di consenso. In assenza di tali dati non potremo erogare i nostri servizi.</w:t>
      </w:r>
    </w:p>
    <w:p w14:paraId="09EFF242" w14:textId="77777777" w:rsidR="00B239A1" w:rsidRDefault="00B239A1" w:rsidP="00B239A1">
      <w:pPr>
        <w:jc w:val="both"/>
        <w:rPr>
          <w:rFonts w:cs="Times New Roman"/>
          <w:b/>
          <w:bCs/>
          <w:sz w:val="18"/>
          <w:szCs w:val="18"/>
          <w:lang w:eastAsia="it-IT" w:bidi="it-IT"/>
        </w:rPr>
      </w:pPr>
      <w:r>
        <w:rPr>
          <w:rFonts w:cs="Times New Roman"/>
          <w:sz w:val="18"/>
          <w:szCs w:val="18"/>
          <w:lang w:eastAsia="it-IT" w:bidi="it-IT"/>
        </w:rPr>
        <w:t xml:space="preserve">Il conferimento dei dati per le finalità di cui ai punti </w:t>
      </w:r>
      <w:r>
        <w:rPr>
          <w:rFonts w:cs="Times New Roman"/>
          <w:b/>
          <w:sz w:val="18"/>
          <w:szCs w:val="18"/>
          <w:lang w:eastAsia="it-IT" w:bidi="it-IT"/>
        </w:rPr>
        <w:t xml:space="preserve">2.b) </w:t>
      </w:r>
      <w:r>
        <w:rPr>
          <w:rFonts w:cs="Times New Roman"/>
          <w:sz w:val="18"/>
          <w:szCs w:val="18"/>
          <w:lang w:eastAsia="it-IT" w:bidi="it-IT"/>
        </w:rPr>
        <w:t xml:space="preserve">e </w:t>
      </w:r>
      <w:r>
        <w:rPr>
          <w:rFonts w:cs="Times New Roman"/>
          <w:b/>
          <w:sz w:val="18"/>
          <w:szCs w:val="18"/>
          <w:lang w:eastAsia="it-IT" w:bidi="it-IT"/>
        </w:rPr>
        <w:t>2.c)</w:t>
      </w:r>
      <w:r>
        <w:rPr>
          <w:rFonts w:cs="Times New Roman"/>
          <w:sz w:val="18"/>
          <w:szCs w:val="18"/>
          <w:lang w:eastAsia="it-IT" w:bidi="it-IT"/>
        </w:rPr>
        <w:t xml:space="preserve"> è facoltativo e necessita di consenso. Tuttavia, in caso di diniego non sarà possibile erogare i nostri servizi.</w:t>
      </w:r>
    </w:p>
    <w:p w14:paraId="552D965B" w14:textId="77777777" w:rsidR="00B239A1" w:rsidRDefault="00B239A1" w:rsidP="00B239A1">
      <w:pPr>
        <w:jc w:val="both"/>
        <w:rPr>
          <w:rFonts w:cs="Times New Roman"/>
          <w:sz w:val="18"/>
          <w:szCs w:val="18"/>
          <w:lang w:eastAsia="it-IT" w:bidi="it-IT"/>
        </w:rPr>
      </w:pPr>
      <w:r>
        <w:rPr>
          <w:rFonts w:cs="Times New Roman"/>
          <w:b/>
          <w:bCs/>
          <w:sz w:val="18"/>
          <w:szCs w:val="18"/>
          <w:lang w:eastAsia="it-IT" w:bidi="it-IT"/>
        </w:rPr>
        <w:t>4) Modalità di Trattamento</w:t>
      </w:r>
    </w:p>
    <w:p w14:paraId="50EE0CBB" w14:textId="77777777" w:rsidR="00B239A1" w:rsidRDefault="00B239A1" w:rsidP="00B239A1">
      <w:pPr>
        <w:jc w:val="both"/>
        <w:rPr>
          <w:rFonts w:cs="Times New Roman"/>
          <w:sz w:val="18"/>
          <w:szCs w:val="18"/>
          <w:lang w:eastAsia="it-IT" w:bidi="it-IT"/>
        </w:rPr>
      </w:pPr>
      <w:r>
        <w:rPr>
          <w:rFonts w:cs="Times New Roman"/>
          <w:sz w:val="18"/>
          <w:szCs w:val="18"/>
          <w:lang w:eastAsia="it-IT" w:bidi="it-IT"/>
        </w:rPr>
        <w:t>Il trattamento dei Suoi dati personali è realizzato per mezzo delle operazioni indicate all’art. 4 n. 2) GDPR, e precisamente: raccolta, registrazione, organizzazione, strutturazione, conservazione, adattamento o modifica, estrazione, consultazione, uso, comunicazione mediante trasmissione, raffronto o interconnessione, limitazione, cancellazione e distruzione dei dati. Il trattamento dei dati personali è effettuato per le finalità di cui sopra, in conformità di quanto stabilito dall'art. 5 del GDPR, su:</w:t>
      </w:r>
    </w:p>
    <w:p w14:paraId="576B3C72" w14:textId="77777777" w:rsidR="00B239A1" w:rsidRDefault="00B239A1" w:rsidP="00B239A1">
      <w:pPr>
        <w:numPr>
          <w:ilvl w:val="0"/>
          <w:numId w:val="6"/>
        </w:numPr>
        <w:jc w:val="both"/>
        <w:rPr>
          <w:rFonts w:cs="Times New Roman"/>
          <w:sz w:val="18"/>
          <w:szCs w:val="18"/>
          <w:lang w:eastAsia="it-IT" w:bidi="it-IT"/>
        </w:rPr>
      </w:pPr>
      <w:r>
        <w:rPr>
          <w:rFonts w:cs="Times New Roman"/>
          <w:sz w:val="18"/>
          <w:szCs w:val="18"/>
          <w:lang w:eastAsia="it-IT" w:bidi="it-IT"/>
        </w:rPr>
        <w:t>Supporto cartaceo</w:t>
      </w:r>
    </w:p>
    <w:p w14:paraId="47FACB70" w14:textId="77777777" w:rsidR="00B239A1" w:rsidRDefault="00B239A1" w:rsidP="00B239A1">
      <w:pPr>
        <w:numPr>
          <w:ilvl w:val="0"/>
          <w:numId w:val="6"/>
        </w:numPr>
        <w:jc w:val="both"/>
        <w:rPr>
          <w:rFonts w:cs="Times New Roman"/>
          <w:sz w:val="18"/>
          <w:szCs w:val="18"/>
          <w:lang w:eastAsia="it-IT" w:bidi="it-IT"/>
        </w:rPr>
      </w:pPr>
      <w:r>
        <w:rPr>
          <w:rFonts w:cs="Times New Roman"/>
          <w:sz w:val="18"/>
          <w:szCs w:val="18"/>
          <w:lang w:eastAsia="it-IT" w:bidi="it-IT"/>
        </w:rPr>
        <w:t>Supporto informatico</w:t>
      </w:r>
    </w:p>
    <w:p w14:paraId="7B5B6259" w14:textId="77777777" w:rsidR="00B239A1" w:rsidRDefault="00B239A1" w:rsidP="00B239A1">
      <w:pPr>
        <w:numPr>
          <w:ilvl w:val="0"/>
          <w:numId w:val="6"/>
        </w:numPr>
        <w:jc w:val="both"/>
        <w:rPr>
          <w:rFonts w:cs="Times New Roman"/>
          <w:sz w:val="18"/>
          <w:szCs w:val="18"/>
          <w:lang w:eastAsia="it-IT" w:bidi="it-IT"/>
        </w:rPr>
      </w:pPr>
      <w:r>
        <w:rPr>
          <w:rFonts w:cs="Times New Roman"/>
          <w:sz w:val="18"/>
          <w:szCs w:val="18"/>
          <w:lang w:eastAsia="it-IT" w:bidi="it-IT"/>
        </w:rPr>
        <w:t xml:space="preserve">Con mezzi telematici o similari con i </w:t>
      </w:r>
      <w:proofErr w:type="spellStart"/>
      <w:r>
        <w:rPr>
          <w:rFonts w:cs="Times New Roman"/>
          <w:sz w:val="18"/>
          <w:szCs w:val="18"/>
          <w:lang w:eastAsia="it-IT" w:bidi="it-IT"/>
        </w:rPr>
        <w:t>seguentu</w:t>
      </w:r>
      <w:proofErr w:type="spellEnd"/>
      <w:r>
        <w:rPr>
          <w:rFonts w:cs="Times New Roman"/>
          <w:sz w:val="18"/>
          <w:szCs w:val="18"/>
          <w:lang w:eastAsia="it-IT" w:bidi="it-IT"/>
        </w:rPr>
        <w:t xml:space="preserve"> strumenti: Whatsapp, Messenger, </w:t>
      </w:r>
      <w:proofErr w:type="spellStart"/>
      <w:r>
        <w:rPr>
          <w:rFonts w:cs="Times New Roman"/>
          <w:sz w:val="18"/>
          <w:szCs w:val="18"/>
          <w:lang w:eastAsia="it-IT" w:bidi="it-IT"/>
        </w:rPr>
        <w:t>Viber</w:t>
      </w:r>
      <w:proofErr w:type="spellEnd"/>
      <w:r>
        <w:rPr>
          <w:rFonts w:cs="Times New Roman"/>
          <w:sz w:val="18"/>
          <w:szCs w:val="18"/>
          <w:lang w:eastAsia="it-IT" w:bidi="it-IT"/>
        </w:rPr>
        <w:t xml:space="preserve">, </w:t>
      </w:r>
      <w:proofErr w:type="spellStart"/>
      <w:r>
        <w:rPr>
          <w:rFonts w:cs="Times New Roman"/>
          <w:sz w:val="18"/>
          <w:szCs w:val="18"/>
          <w:lang w:eastAsia="it-IT" w:bidi="it-IT"/>
        </w:rPr>
        <w:t>Telegram</w:t>
      </w:r>
      <w:proofErr w:type="spellEnd"/>
      <w:r>
        <w:rPr>
          <w:rFonts w:cs="Times New Roman"/>
          <w:sz w:val="18"/>
          <w:szCs w:val="18"/>
          <w:lang w:eastAsia="it-IT" w:bidi="it-IT"/>
        </w:rPr>
        <w:t xml:space="preserve">, Google Drive, Gmail </w:t>
      </w:r>
      <w:proofErr w:type="spellStart"/>
      <w:r>
        <w:rPr>
          <w:rFonts w:cs="Times New Roman"/>
          <w:sz w:val="18"/>
          <w:szCs w:val="18"/>
          <w:lang w:eastAsia="it-IT" w:bidi="it-IT"/>
        </w:rPr>
        <w:t>rcc</w:t>
      </w:r>
      <w:proofErr w:type="spellEnd"/>
      <w:r>
        <w:rPr>
          <w:rFonts w:cs="Times New Roman"/>
          <w:sz w:val="18"/>
          <w:szCs w:val="18"/>
          <w:lang w:eastAsia="it-IT" w:bidi="it-IT"/>
        </w:rPr>
        <w:t xml:space="preserve">... nel rispetto delle regole di liceità, legittimità, riservatezza e sicurezza previste dalla vigente normativa. </w:t>
      </w:r>
    </w:p>
    <w:p w14:paraId="7BD8E84A" w14:textId="77777777" w:rsidR="00B239A1" w:rsidRDefault="00B239A1" w:rsidP="00B239A1">
      <w:pPr>
        <w:jc w:val="both"/>
        <w:rPr>
          <w:rFonts w:cs="Times New Roman"/>
          <w:b/>
          <w:bCs/>
          <w:sz w:val="18"/>
          <w:szCs w:val="18"/>
          <w:lang w:eastAsia="it-IT" w:bidi="it-IT"/>
        </w:rPr>
      </w:pPr>
      <w:r>
        <w:rPr>
          <w:rFonts w:cs="Times New Roman"/>
          <w:sz w:val="18"/>
          <w:szCs w:val="18"/>
          <w:lang w:eastAsia="it-IT" w:bidi="it-IT"/>
        </w:rPr>
        <w:t>Il trattamento è svolto da incaricati e collaboratori nell’ambito delle rispettive funzioni ed in conformità alle istruzioni ricevute, sempre e soltanto per il conseguimento delle specifiche finalità rispettando scrupolosamente i principi di riservatezza e di sicurezza richiesti dalle norme applicabili.</w:t>
      </w:r>
    </w:p>
    <w:p w14:paraId="4B5457BE" w14:textId="77777777" w:rsidR="00B239A1" w:rsidRDefault="00B239A1" w:rsidP="00B239A1">
      <w:pPr>
        <w:widowControl/>
        <w:suppressAutoHyphens w:val="0"/>
        <w:spacing w:line="252" w:lineRule="auto"/>
        <w:jc w:val="both"/>
        <w:rPr>
          <w:rFonts w:cs="Times New Roman"/>
          <w:sz w:val="18"/>
          <w:szCs w:val="18"/>
          <w:lang w:eastAsia="it-IT" w:bidi="it-IT"/>
        </w:rPr>
      </w:pPr>
      <w:r>
        <w:rPr>
          <w:rFonts w:cs="Times New Roman"/>
          <w:b/>
          <w:bCs/>
          <w:sz w:val="18"/>
          <w:szCs w:val="18"/>
          <w:lang w:eastAsia="it-IT" w:bidi="it-IT"/>
        </w:rPr>
        <w:t>5) Accesso ai Dati</w:t>
      </w:r>
    </w:p>
    <w:p w14:paraId="7DB6ED69" w14:textId="77777777" w:rsidR="00B239A1" w:rsidRDefault="00B239A1" w:rsidP="00B239A1">
      <w:pPr>
        <w:jc w:val="both"/>
        <w:rPr>
          <w:rFonts w:cs="Times New Roman"/>
          <w:sz w:val="18"/>
          <w:szCs w:val="18"/>
          <w:lang w:eastAsia="it-IT" w:bidi="it-IT"/>
        </w:rPr>
      </w:pPr>
      <w:r>
        <w:rPr>
          <w:rFonts w:cs="Times New Roman"/>
          <w:sz w:val="18"/>
          <w:szCs w:val="18"/>
          <w:lang w:eastAsia="it-IT" w:bidi="it-IT"/>
        </w:rPr>
        <w:t>I Suoi dati potranno essere resi accessibili per le finalità di cui al punto 2:</w:t>
      </w:r>
    </w:p>
    <w:p w14:paraId="6DBEC9BB" w14:textId="77777777" w:rsidR="00B239A1" w:rsidRDefault="00B239A1" w:rsidP="00B239A1">
      <w:pPr>
        <w:widowControl/>
        <w:numPr>
          <w:ilvl w:val="0"/>
          <w:numId w:val="5"/>
        </w:numPr>
        <w:suppressAutoHyphens w:val="0"/>
        <w:spacing w:line="252" w:lineRule="auto"/>
        <w:jc w:val="both"/>
        <w:rPr>
          <w:rFonts w:cs="Times New Roman"/>
          <w:sz w:val="18"/>
          <w:szCs w:val="18"/>
          <w:lang w:eastAsia="it-IT" w:bidi="it-IT"/>
        </w:rPr>
      </w:pPr>
      <w:r>
        <w:rPr>
          <w:rFonts w:cs="Times New Roman"/>
          <w:sz w:val="18"/>
          <w:szCs w:val="18"/>
          <w:lang w:eastAsia="it-IT" w:bidi="it-IT"/>
        </w:rPr>
        <w:t>Ai dipendenti e collaboratori del Titolare nella loro qualità di incaricati del trattamento e/o amministratori di sistema;</w:t>
      </w:r>
    </w:p>
    <w:p w14:paraId="4B4DFD0D" w14:textId="77777777" w:rsidR="00B239A1" w:rsidRDefault="00B239A1" w:rsidP="00B239A1">
      <w:pPr>
        <w:widowControl/>
        <w:numPr>
          <w:ilvl w:val="0"/>
          <w:numId w:val="5"/>
        </w:numPr>
        <w:suppressAutoHyphens w:val="0"/>
        <w:spacing w:line="252" w:lineRule="auto"/>
        <w:jc w:val="both"/>
        <w:rPr>
          <w:rFonts w:cs="Times New Roman"/>
          <w:b/>
          <w:bCs/>
          <w:sz w:val="18"/>
          <w:szCs w:val="18"/>
          <w:lang w:eastAsia="it-IT" w:bidi="it-IT"/>
        </w:rPr>
      </w:pPr>
      <w:r>
        <w:rPr>
          <w:rFonts w:cs="Times New Roman"/>
          <w:sz w:val="18"/>
          <w:szCs w:val="18"/>
          <w:lang w:eastAsia="it-IT" w:bidi="it-IT"/>
        </w:rPr>
        <w:t>A società terze o altri soggetti (a titolo indicativo: studi professionali, consulenti, ecc.) che svolgono attività in outsourcing per conto del Titolare, nella loro qualità di responsabili esterni del trattamento.</w:t>
      </w:r>
    </w:p>
    <w:p w14:paraId="09F1A7C7" w14:textId="77777777" w:rsidR="00B239A1" w:rsidRDefault="00B239A1" w:rsidP="00B239A1">
      <w:pPr>
        <w:widowControl/>
        <w:suppressAutoHyphens w:val="0"/>
        <w:spacing w:line="252" w:lineRule="auto"/>
        <w:jc w:val="both"/>
        <w:rPr>
          <w:rFonts w:cs="Times New Roman"/>
          <w:sz w:val="18"/>
          <w:szCs w:val="18"/>
          <w:lang w:eastAsia="it-IT" w:bidi="it-IT"/>
        </w:rPr>
      </w:pPr>
      <w:r>
        <w:rPr>
          <w:rFonts w:cs="Times New Roman"/>
          <w:b/>
          <w:bCs/>
          <w:sz w:val="18"/>
          <w:szCs w:val="18"/>
          <w:lang w:eastAsia="it-IT" w:bidi="it-IT"/>
        </w:rPr>
        <w:t>6) Comunicazione di Dati</w:t>
      </w:r>
    </w:p>
    <w:p w14:paraId="16BE3EC8" w14:textId="77777777" w:rsidR="00B239A1" w:rsidRDefault="00B239A1" w:rsidP="00B239A1">
      <w:pPr>
        <w:jc w:val="both"/>
        <w:rPr>
          <w:rFonts w:cs="Times New Roman"/>
          <w:sz w:val="18"/>
          <w:szCs w:val="18"/>
          <w:lang w:eastAsia="it-IT" w:bidi="it-IT"/>
        </w:rPr>
      </w:pPr>
      <w:r>
        <w:rPr>
          <w:rFonts w:cs="Times New Roman"/>
          <w:sz w:val="18"/>
          <w:szCs w:val="18"/>
          <w:lang w:eastAsia="it-IT" w:bidi="it-IT"/>
        </w:rPr>
        <w:t xml:space="preserve">I dati potranno essere comunicati solo all'interessato e a persone esplicitamente indicate dall'interessato, oppure per </w:t>
      </w:r>
      <w:proofErr w:type="spellStart"/>
      <w:r>
        <w:rPr>
          <w:rFonts w:cs="Times New Roman"/>
          <w:sz w:val="18"/>
          <w:szCs w:val="18"/>
          <w:lang w:eastAsia="it-IT" w:bidi="it-IT"/>
        </w:rPr>
        <w:t>adenpiere</w:t>
      </w:r>
      <w:proofErr w:type="spellEnd"/>
      <w:r>
        <w:rPr>
          <w:rFonts w:cs="Times New Roman"/>
          <w:sz w:val="18"/>
          <w:szCs w:val="18"/>
          <w:lang w:eastAsia="it-IT" w:bidi="it-IT"/>
        </w:rPr>
        <w:t xml:space="preserve"> un obbligo giuridico al quale è soggetto il Titolare del trattamento. Nello specifico, i Suoi dati personali potranno essere comunicati a:</w:t>
      </w:r>
    </w:p>
    <w:p w14:paraId="1B7B4F0F" w14:textId="77777777" w:rsidR="00B239A1" w:rsidRDefault="00B239A1" w:rsidP="00B239A1">
      <w:pPr>
        <w:numPr>
          <w:ilvl w:val="0"/>
          <w:numId w:val="7"/>
        </w:numPr>
        <w:ind w:left="476"/>
        <w:jc w:val="both"/>
        <w:rPr>
          <w:rFonts w:cs="Times New Roman"/>
          <w:sz w:val="18"/>
          <w:szCs w:val="18"/>
          <w:lang w:eastAsia="it-IT" w:bidi="it-IT"/>
        </w:rPr>
      </w:pPr>
      <w:r>
        <w:rPr>
          <w:rFonts w:cs="Times New Roman"/>
          <w:sz w:val="18"/>
          <w:szCs w:val="18"/>
          <w:lang w:eastAsia="it-IT" w:bidi="it-IT"/>
        </w:rPr>
        <w:t>Legali, debitamente autorizzati dal Titolare del trattamento che eroghino prestazioni funzionali ai fini sopra indicati (domiciliatari, avvocati, collaboratori, consulenti, soggetti operanti nel settore giuridico, controparti e relativi difensori, collegi di arbitri e, in genere, a tutti quei soggetti cui la comunicazione sia necessaria per il corretto adempimento per le finalità sopra indicate)</w:t>
      </w:r>
    </w:p>
    <w:p w14:paraId="6494A21A" w14:textId="77777777" w:rsidR="00B239A1" w:rsidRDefault="00B239A1" w:rsidP="00B239A1">
      <w:pPr>
        <w:numPr>
          <w:ilvl w:val="0"/>
          <w:numId w:val="7"/>
        </w:numPr>
        <w:ind w:left="476"/>
        <w:jc w:val="both"/>
        <w:rPr>
          <w:rFonts w:cs="Times New Roman"/>
          <w:sz w:val="18"/>
          <w:szCs w:val="18"/>
          <w:lang w:eastAsia="it-IT" w:bidi="it-IT"/>
        </w:rPr>
      </w:pPr>
      <w:r>
        <w:rPr>
          <w:rFonts w:cs="Times New Roman"/>
          <w:sz w:val="18"/>
          <w:szCs w:val="18"/>
          <w:lang w:eastAsia="it-IT" w:bidi="it-IT"/>
        </w:rPr>
        <w:t>Consulenti o commercialisti</w:t>
      </w:r>
    </w:p>
    <w:p w14:paraId="351BAD5E" w14:textId="77777777" w:rsidR="00B239A1" w:rsidRDefault="00B239A1" w:rsidP="00B239A1">
      <w:pPr>
        <w:numPr>
          <w:ilvl w:val="0"/>
          <w:numId w:val="7"/>
        </w:numPr>
        <w:ind w:left="476"/>
        <w:jc w:val="both"/>
        <w:rPr>
          <w:rFonts w:cs="Times New Roman"/>
          <w:sz w:val="18"/>
          <w:szCs w:val="18"/>
          <w:lang w:eastAsia="it-IT" w:bidi="it-IT"/>
        </w:rPr>
      </w:pPr>
      <w:r>
        <w:rPr>
          <w:rFonts w:cs="Times New Roman"/>
          <w:sz w:val="18"/>
          <w:szCs w:val="18"/>
          <w:lang w:eastAsia="it-IT" w:bidi="it-IT"/>
        </w:rPr>
        <w:t>Istituti bancari o assicurativi che eroghino prestazioni funzionali ai fini sopra indicati</w:t>
      </w:r>
    </w:p>
    <w:p w14:paraId="01D6B489" w14:textId="77777777" w:rsidR="00B239A1" w:rsidRDefault="00B239A1" w:rsidP="00B239A1">
      <w:pPr>
        <w:numPr>
          <w:ilvl w:val="0"/>
          <w:numId w:val="7"/>
        </w:numPr>
        <w:ind w:left="476"/>
        <w:jc w:val="both"/>
        <w:rPr>
          <w:rFonts w:cs="Times New Roman"/>
          <w:sz w:val="18"/>
          <w:szCs w:val="18"/>
          <w:lang w:eastAsia="it-IT" w:bidi="it-IT"/>
        </w:rPr>
      </w:pPr>
      <w:r>
        <w:rPr>
          <w:rFonts w:cs="Times New Roman"/>
          <w:sz w:val="18"/>
          <w:szCs w:val="18"/>
          <w:lang w:eastAsia="it-IT" w:bidi="it-IT"/>
        </w:rPr>
        <w:t>Soggetti che elaborano i dati in esecuzione di specifici obblighi di Legge</w:t>
      </w:r>
    </w:p>
    <w:p w14:paraId="24D8A6E4" w14:textId="77777777" w:rsidR="00B239A1" w:rsidRDefault="00B239A1" w:rsidP="00B239A1">
      <w:pPr>
        <w:numPr>
          <w:ilvl w:val="0"/>
          <w:numId w:val="7"/>
        </w:numPr>
        <w:ind w:left="476"/>
        <w:jc w:val="both"/>
        <w:rPr>
          <w:rFonts w:cs="Times New Roman"/>
          <w:sz w:val="18"/>
          <w:szCs w:val="18"/>
          <w:lang w:eastAsia="it-IT" w:bidi="it-IT"/>
        </w:rPr>
      </w:pPr>
      <w:r>
        <w:rPr>
          <w:rFonts w:cs="Times New Roman"/>
          <w:sz w:val="18"/>
          <w:szCs w:val="18"/>
          <w:lang w:eastAsia="it-IT" w:bidi="it-IT"/>
        </w:rPr>
        <w:t>Autorità giudiziarie o amministrative, per l'adempimento degli obblighi di Legge</w:t>
      </w:r>
    </w:p>
    <w:p w14:paraId="2687385F" w14:textId="77777777" w:rsidR="00B239A1" w:rsidRDefault="00B239A1" w:rsidP="00B239A1">
      <w:pPr>
        <w:jc w:val="both"/>
        <w:rPr>
          <w:rFonts w:cs="Times New Roman"/>
          <w:sz w:val="18"/>
          <w:szCs w:val="18"/>
          <w:lang w:eastAsia="it-IT" w:bidi="it-IT"/>
        </w:rPr>
      </w:pPr>
      <w:r>
        <w:rPr>
          <w:rFonts w:cs="Times New Roman"/>
          <w:sz w:val="18"/>
          <w:szCs w:val="18"/>
          <w:lang w:eastAsia="it-IT" w:bidi="it-IT"/>
        </w:rPr>
        <w:t>Senza la necessità di un espresso consenso (art. 6 GDPR) il Titolare potrà comunicare i Suoi dati non particolari a:</w:t>
      </w:r>
    </w:p>
    <w:p w14:paraId="2C8A6031" w14:textId="77777777" w:rsidR="00B239A1" w:rsidRDefault="00B239A1" w:rsidP="00B239A1">
      <w:pPr>
        <w:widowControl/>
        <w:numPr>
          <w:ilvl w:val="0"/>
          <w:numId w:val="5"/>
        </w:numPr>
        <w:suppressAutoHyphens w:val="0"/>
        <w:spacing w:line="252" w:lineRule="auto"/>
        <w:jc w:val="both"/>
        <w:rPr>
          <w:rFonts w:cs="Times New Roman"/>
          <w:sz w:val="18"/>
          <w:szCs w:val="18"/>
          <w:lang w:eastAsia="it-IT" w:bidi="it-IT"/>
        </w:rPr>
      </w:pPr>
      <w:r>
        <w:rPr>
          <w:rFonts w:cs="Times New Roman"/>
          <w:sz w:val="18"/>
          <w:szCs w:val="18"/>
          <w:lang w:eastAsia="it-IT" w:bidi="it-IT"/>
        </w:rPr>
        <w:t>Uffici Giudiziari, Uffici Tributari, Pubbliche Amministrazioni ed Enti in adempimento sia dell’incarico conferito sia di obblighi previsti da norme di legge vigenti, nonché ad eventuali terzi controparti di trattative e/o operazioni contrattuali rientranti nell’attività propria del Titolare;</w:t>
      </w:r>
    </w:p>
    <w:p w14:paraId="5398FCCF" w14:textId="77777777" w:rsidR="00B239A1" w:rsidRDefault="00B239A1" w:rsidP="00B239A1">
      <w:pPr>
        <w:widowControl/>
        <w:numPr>
          <w:ilvl w:val="0"/>
          <w:numId w:val="5"/>
        </w:numPr>
        <w:suppressAutoHyphens w:val="0"/>
        <w:spacing w:line="252" w:lineRule="auto"/>
        <w:jc w:val="both"/>
        <w:rPr>
          <w:rFonts w:cs="Times New Roman"/>
          <w:sz w:val="18"/>
          <w:szCs w:val="18"/>
          <w:lang w:eastAsia="it-IT" w:bidi="it-IT"/>
        </w:rPr>
      </w:pPr>
      <w:r>
        <w:rPr>
          <w:rFonts w:cs="Times New Roman"/>
          <w:sz w:val="18"/>
          <w:szCs w:val="18"/>
          <w:lang w:eastAsia="it-IT" w:bidi="it-IT"/>
        </w:rPr>
        <w:t>Organismi di Vigilanza e/o Autorità Giudiziarie nonché a tutti gli altri soggetti ai quali la comunicazione sia obbligatoria  o necessaria per legge per l’espletamento delle finalità suddette.</w:t>
      </w:r>
    </w:p>
    <w:p w14:paraId="2F277634" w14:textId="77777777" w:rsidR="00B239A1" w:rsidRDefault="00B239A1" w:rsidP="00B239A1">
      <w:pPr>
        <w:jc w:val="both"/>
        <w:rPr>
          <w:rFonts w:cs="Times New Roman"/>
          <w:b/>
          <w:bCs/>
          <w:sz w:val="18"/>
          <w:szCs w:val="18"/>
          <w:lang w:eastAsia="it-IT" w:bidi="it-IT"/>
        </w:rPr>
      </w:pPr>
      <w:r>
        <w:rPr>
          <w:rFonts w:cs="Times New Roman"/>
          <w:sz w:val="18"/>
          <w:szCs w:val="18"/>
          <w:lang w:eastAsia="it-IT" w:bidi="it-IT"/>
        </w:rPr>
        <w:t xml:space="preserve">La comunicazione ai suddetti soggetti di dati particolari e/o giudiziari è subordinata alla prestazione del relativo consenso al trattamento. I Suoi dati non saranno diffusi. I Suoi dati personali non sono soggetti a diffusione </w:t>
      </w:r>
      <w:proofErr w:type="spellStart"/>
      <w:r>
        <w:rPr>
          <w:rFonts w:cs="Times New Roman"/>
          <w:sz w:val="18"/>
          <w:szCs w:val="18"/>
          <w:lang w:eastAsia="it-IT" w:bidi="it-IT"/>
        </w:rPr>
        <w:t>nè</w:t>
      </w:r>
      <w:proofErr w:type="spellEnd"/>
      <w:r>
        <w:rPr>
          <w:rFonts w:cs="Times New Roman"/>
          <w:sz w:val="18"/>
          <w:szCs w:val="18"/>
          <w:lang w:eastAsia="it-IT" w:bidi="it-IT"/>
        </w:rPr>
        <w:t xml:space="preserve"> ad alcun processo </w:t>
      </w:r>
      <w:proofErr w:type="spellStart"/>
      <w:r>
        <w:rPr>
          <w:rFonts w:cs="Times New Roman"/>
          <w:sz w:val="18"/>
          <w:szCs w:val="18"/>
          <w:lang w:eastAsia="it-IT" w:bidi="it-IT"/>
        </w:rPr>
        <w:t>decionale</w:t>
      </w:r>
      <w:proofErr w:type="spellEnd"/>
      <w:r>
        <w:rPr>
          <w:rFonts w:cs="Times New Roman"/>
          <w:sz w:val="18"/>
          <w:szCs w:val="18"/>
          <w:lang w:eastAsia="it-IT" w:bidi="it-IT"/>
        </w:rPr>
        <w:t xml:space="preserve"> interamente automatizzato, ivi compresa la proliferazione.</w:t>
      </w:r>
    </w:p>
    <w:p w14:paraId="17EE7D0A" w14:textId="77777777" w:rsidR="00B239A1" w:rsidRDefault="00B239A1" w:rsidP="00B239A1">
      <w:pPr>
        <w:widowControl/>
        <w:suppressAutoHyphens w:val="0"/>
        <w:spacing w:line="252" w:lineRule="auto"/>
        <w:jc w:val="both"/>
        <w:rPr>
          <w:rFonts w:cs="Times New Roman"/>
          <w:bCs/>
          <w:sz w:val="18"/>
          <w:szCs w:val="18"/>
          <w:lang w:eastAsia="it-IT" w:bidi="it-IT"/>
        </w:rPr>
      </w:pPr>
      <w:r>
        <w:rPr>
          <w:rFonts w:cs="Times New Roman"/>
          <w:b/>
          <w:bCs/>
          <w:sz w:val="18"/>
          <w:szCs w:val="18"/>
          <w:lang w:eastAsia="it-IT" w:bidi="it-IT"/>
        </w:rPr>
        <w:t>7) Trasferimento di Dati</w:t>
      </w:r>
    </w:p>
    <w:p w14:paraId="333F9B6F" w14:textId="77777777" w:rsidR="00B239A1" w:rsidRDefault="00B239A1" w:rsidP="00B239A1">
      <w:pPr>
        <w:jc w:val="both"/>
        <w:rPr>
          <w:rFonts w:cs="Times New Roman"/>
          <w:b/>
          <w:bCs/>
          <w:sz w:val="18"/>
          <w:szCs w:val="18"/>
          <w:lang w:eastAsia="it-IT" w:bidi="it-IT"/>
        </w:rPr>
      </w:pPr>
      <w:r>
        <w:rPr>
          <w:rFonts w:cs="Times New Roman"/>
          <w:bCs/>
          <w:sz w:val="18"/>
          <w:szCs w:val="18"/>
          <w:lang w:eastAsia="it-IT" w:bidi="it-IT"/>
        </w:rPr>
        <w:t xml:space="preserve">La informiamo che generalmente cerchiamo di evitare trasferimenti di dati al di fuori dell’Unione Europea. Resta in ogni caso inteso che il Titolare, ove si rendesse necessario, avrà facoltà di trasferire i dati in paesi extra UE. I dati non </w:t>
      </w:r>
      <w:proofErr w:type="spellStart"/>
      <w:r>
        <w:rPr>
          <w:rFonts w:cs="Times New Roman"/>
          <w:bCs/>
          <w:sz w:val="18"/>
          <w:szCs w:val="18"/>
          <w:lang w:eastAsia="it-IT" w:bidi="it-IT"/>
        </w:rPr>
        <w:t>verrano</w:t>
      </w:r>
      <w:proofErr w:type="spellEnd"/>
      <w:r>
        <w:rPr>
          <w:rFonts w:cs="Times New Roman"/>
          <w:bCs/>
          <w:sz w:val="18"/>
          <w:szCs w:val="18"/>
          <w:lang w:eastAsia="it-IT" w:bidi="it-IT"/>
        </w:rPr>
        <w:t xml:space="preserve"> trasferiti ad un paese terzo o un'organizzazione internazionale, fatto salvo il consenso espresso al trattamento dei dati personali, particolari e sensibili al di fuori della UE attraverso modalità telematiche o similari con i seguenti strumenti: Whatsapp, Messenger, </w:t>
      </w:r>
      <w:proofErr w:type="spellStart"/>
      <w:r>
        <w:rPr>
          <w:rFonts w:cs="Times New Roman"/>
          <w:bCs/>
          <w:sz w:val="18"/>
          <w:szCs w:val="18"/>
          <w:lang w:eastAsia="it-IT" w:bidi="it-IT"/>
        </w:rPr>
        <w:t>Viber</w:t>
      </w:r>
      <w:proofErr w:type="spellEnd"/>
      <w:r>
        <w:rPr>
          <w:rFonts w:cs="Times New Roman"/>
          <w:bCs/>
          <w:sz w:val="18"/>
          <w:szCs w:val="18"/>
          <w:lang w:eastAsia="it-IT" w:bidi="it-IT"/>
        </w:rPr>
        <w:t xml:space="preserve">, </w:t>
      </w:r>
      <w:proofErr w:type="spellStart"/>
      <w:r>
        <w:rPr>
          <w:rFonts w:cs="Times New Roman"/>
          <w:bCs/>
          <w:sz w:val="18"/>
          <w:szCs w:val="18"/>
          <w:lang w:eastAsia="it-IT" w:bidi="it-IT"/>
        </w:rPr>
        <w:t>Telegram</w:t>
      </w:r>
      <w:proofErr w:type="spellEnd"/>
      <w:r>
        <w:rPr>
          <w:rFonts w:cs="Times New Roman"/>
          <w:bCs/>
          <w:sz w:val="18"/>
          <w:szCs w:val="18"/>
          <w:lang w:eastAsia="it-IT" w:bidi="it-IT"/>
        </w:rPr>
        <w:t>, Google Drive e Gmail unicamente per lo scambio dei suddetti dati tra il Titolare del trattamento e l'interessato ai fini dell'esecuzione dell'incarico conferito. In tal caso, il Titolare assicura sin d’ora che il trasferimento dei dati extra UE avverrà in conformità alle disposizioni di legge applicabili stipulando, se necessario, accordi che garantiscano un livello di protezione adeguato e/o adottando le clausole contrattuali standard previste dalla Commissione Europea e/o norme vincolanti di impresa.</w:t>
      </w:r>
    </w:p>
    <w:p w14:paraId="2A3AD102" w14:textId="77777777" w:rsidR="00B239A1" w:rsidRDefault="00B239A1" w:rsidP="00B239A1">
      <w:pPr>
        <w:widowControl/>
        <w:suppressAutoHyphens w:val="0"/>
        <w:spacing w:line="252" w:lineRule="auto"/>
        <w:jc w:val="both"/>
        <w:rPr>
          <w:rFonts w:cs="Times New Roman"/>
          <w:sz w:val="18"/>
          <w:szCs w:val="18"/>
          <w:lang w:eastAsia="it-IT" w:bidi="it-IT"/>
        </w:rPr>
      </w:pPr>
      <w:r>
        <w:rPr>
          <w:rFonts w:cs="Times New Roman"/>
          <w:b/>
          <w:bCs/>
          <w:sz w:val="18"/>
          <w:szCs w:val="18"/>
          <w:lang w:eastAsia="it-IT" w:bidi="it-IT"/>
        </w:rPr>
        <w:t>8) Conservazione dei Dati</w:t>
      </w:r>
    </w:p>
    <w:p w14:paraId="2D7111D8" w14:textId="77777777" w:rsidR="00B239A1" w:rsidRDefault="00B239A1" w:rsidP="00B239A1">
      <w:pPr>
        <w:jc w:val="both"/>
        <w:rPr>
          <w:rFonts w:cs="Times New Roman"/>
          <w:b/>
          <w:bCs/>
          <w:sz w:val="18"/>
          <w:szCs w:val="18"/>
          <w:lang w:eastAsia="it-IT" w:bidi="it-IT"/>
        </w:rPr>
      </w:pPr>
      <w:r>
        <w:rPr>
          <w:rFonts w:cs="Times New Roman"/>
          <w:sz w:val="18"/>
          <w:szCs w:val="18"/>
          <w:lang w:eastAsia="it-IT" w:bidi="it-IT"/>
        </w:rPr>
        <w:lastRenderedPageBreak/>
        <w:t xml:space="preserve">Tutti i dati personali conferiti saranno trattati nel rispetto dei principi di liceità, correttezza, pertinenza e proporzionalità, solo con le modalità, anche informatiche e telematiche, strettamente necessarie per perseguire le finalità sopra </w:t>
      </w:r>
      <w:proofErr w:type="spellStart"/>
      <w:r>
        <w:rPr>
          <w:rFonts w:cs="Times New Roman"/>
          <w:sz w:val="18"/>
          <w:szCs w:val="18"/>
          <w:lang w:eastAsia="it-IT" w:bidi="it-IT"/>
        </w:rPr>
        <w:t>descritte.I</w:t>
      </w:r>
      <w:proofErr w:type="spellEnd"/>
      <w:r>
        <w:rPr>
          <w:rFonts w:cs="Times New Roman"/>
          <w:sz w:val="18"/>
          <w:szCs w:val="18"/>
          <w:lang w:eastAsia="it-IT" w:bidi="it-IT"/>
        </w:rPr>
        <w:t xml:space="preserve"> dati personali potranno essere conservati sino a richiesta di cancellazione da parte dell’interessato. I dati saranno conservati per un periodo di tempo non superiore a quello necessario agli scopi per i quali essi sono stati raccolti e, successivamente, per il tempo in cui il professionista sia soggetto ad obblighi di conservazione per finalità fiscali o per altre finalità, previsti, da norma di Legge o Regolamento. Si evidenzia che i sistemi informativi impiegati per la gestione delle informazioni raccolte sono configurati, sin dall’origine, in modo da minimizzare l’utilizzo dei dati personali.</w:t>
      </w:r>
    </w:p>
    <w:p w14:paraId="65C65652" w14:textId="77777777" w:rsidR="00B239A1" w:rsidRDefault="00B239A1" w:rsidP="00B239A1">
      <w:pPr>
        <w:widowControl/>
        <w:suppressAutoHyphens w:val="0"/>
        <w:spacing w:line="252" w:lineRule="auto"/>
        <w:jc w:val="both"/>
        <w:rPr>
          <w:rFonts w:cs="Times New Roman"/>
          <w:sz w:val="18"/>
          <w:szCs w:val="18"/>
          <w:lang w:eastAsia="it-IT" w:bidi="it-IT"/>
        </w:rPr>
      </w:pPr>
      <w:r>
        <w:rPr>
          <w:rFonts w:cs="Times New Roman"/>
          <w:b/>
          <w:bCs/>
          <w:sz w:val="18"/>
          <w:szCs w:val="18"/>
          <w:lang w:eastAsia="it-IT" w:bidi="it-IT"/>
        </w:rPr>
        <w:t>9) Diritti dell’Interessato</w:t>
      </w:r>
    </w:p>
    <w:p w14:paraId="04EA733D" w14:textId="77777777" w:rsidR="00B239A1" w:rsidRDefault="00B239A1" w:rsidP="00B239A1">
      <w:pPr>
        <w:jc w:val="both"/>
        <w:rPr>
          <w:rFonts w:cs="Times New Roman"/>
          <w:sz w:val="18"/>
          <w:szCs w:val="18"/>
          <w:lang w:eastAsia="it-IT" w:bidi="it-IT"/>
        </w:rPr>
      </w:pPr>
      <w:r>
        <w:rPr>
          <w:rFonts w:cs="Times New Roman"/>
          <w:sz w:val="18"/>
          <w:szCs w:val="18"/>
          <w:lang w:eastAsia="it-IT" w:bidi="it-IT"/>
        </w:rPr>
        <w:t xml:space="preserve">Nella sua qualità di interessato, ha i diritti di cui all’art. 15 </w:t>
      </w:r>
      <w:proofErr w:type="spellStart"/>
      <w:r>
        <w:rPr>
          <w:rFonts w:cs="Times New Roman"/>
          <w:sz w:val="18"/>
          <w:szCs w:val="18"/>
          <w:lang w:eastAsia="it-IT" w:bidi="it-IT"/>
        </w:rPr>
        <w:t>ss</w:t>
      </w:r>
      <w:proofErr w:type="spellEnd"/>
      <w:r>
        <w:rPr>
          <w:rFonts w:cs="Times New Roman"/>
          <w:sz w:val="18"/>
          <w:szCs w:val="18"/>
          <w:lang w:eastAsia="it-IT" w:bidi="it-IT"/>
        </w:rPr>
        <w:t xml:space="preserve"> ed art. 77 GDPR, e precisamente i diritti di:</w:t>
      </w:r>
    </w:p>
    <w:p w14:paraId="3153B0C5" w14:textId="77777777" w:rsidR="00B239A1" w:rsidRDefault="00B239A1" w:rsidP="00B239A1">
      <w:pPr>
        <w:numPr>
          <w:ilvl w:val="0"/>
          <w:numId w:val="8"/>
        </w:numPr>
        <w:ind w:left="360"/>
        <w:jc w:val="both"/>
        <w:rPr>
          <w:rFonts w:cs="Times New Roman"/>
          <w:sz w:val="18"/>
          <w:szCs w:val="18"/>
          <w:lang w:eastAsia="it-IT" w:bidi="it-IT"/>
        </w:rPr>
      </w:pPr>
      <w:r>
        <w:rPr>
          <w:rFonts w:cs="Times New Roman"/>
          <w:sz w:val="18"/>
          <w:szCs w:val="18"/>
          <w:lang w:eastAsia="it-IT" w:bidi="it-IT"/>
        </w:rPr>
        <w:t xml:space="preserve">Ottenere dal titolare del trattamento la conferma che sia o meno in corso un trattamento di dati personali che lo riguardano e in tal caso, di ottenere l’accesso ai dati personali e alle seguenti informazioni: le finalità del trattamento; le categorie di dati personali in questione; i destinatari o le categorie di destinatari a cui i dati personali sono stati o saranno comunicati, in particolare se destinatari di paesi terzi o </w:t>
      </w:r>
    </w:p>
    <w:p w14:paraId="72B14596" w14:textId="77777777" w:rsidR="00B239A1" w:rsidRDefault="00B239A1" w:rsidP="00B239A1">
      <w:pPr>
        <w:ind w:left="360"/>
        <w:jc w:val="both"/>
        <w:rPr>
          <w:rFonts w:cs="Times New Roman"/>
          <w:sz w:val="18"/>
          <w:szCs w:val="18"/>
          <w:lang w:eastAsia="it-IT" w:bidi="it-IT"/>
        </w:rPr>
      </w:pPr>
      <w:r>
        <w:rPr>
          <w:rFonts w:cs="Times New Roman"/>
          <w:sz w:val="18"/>
          <w:szCs w:val="18"/>
          <w:lang w:eastAsia="it-IT" w:bidi="it-IT"/>
        </w:rPr>
        <w:t>organizzazioni internazionali; quando possibile, il periodo di conservazione dei dati personali previsto oppure, se non è possibile, i criteri utilizzati per determinare tale periodo; qualora i dati non siano raccolti presso l’interessato, tutte le informazioni disponibili sulla loro origine; l’esistenza di un processo decisionale automatizzato, compresa la profilazione, e, almeno in tali casi, informazioni significative sulla logica utilizzata, nonché l’importanza e le conseguenze previste di tale trattamento per l’interessato.</w:t>
      </w:r>
    </w:p>
    <w:p w14:paraId="15C78B66" w14:textId="77777777" w:rsidR="00B239A1" w:rsidRDefault="00B239A1" w:rsidP="00B239A1">
      <w:pPr>
        <w:numPr>
          <w:ilvl w:val="0"/>
          <w:numId w:val="8"/>
        </w:numPr>
        <w:ind w:left="360"/>
        <w:jc w:val="both"/>
        <w:rPr>
          <w:rFonts w:cs="Times New Roman"/>
          <w:sz w:val="18"/>
          <w:szCs w:val="18"/>
          <w:lang w:eastAsia="it-IT" w:bidi="it-IT"/>
        </w:rPr>
      </w:pPr>
      <w:r>
        <w:rPr>
          <w:rFonts w:cs="Times New Roman"/>
          <w:sz w:val="18"/>
          <w:szCs w:val="18"/>
          <w:lang w:eastAsia="it-IT" w:bidi="it-IT"/>
        </w:rPr>
        <w:t>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14:paraId="233B7DEE" w14:textId="77777777" w:rsidR="00B239A1" w:rsidRDefault="00B239A1" w:rsidP="00B239A1">
      <w:pPr>
        <w:numPr>
          <w:ilvl w:val="0"/>
          <w:numId w:val="8"/>
        </w:numPr>
        <w:ind w:left="360"/>
        <w:jc w:val="both"/>
        <w:rPr>
          <w:rFonts w:cs="Times New Roman"/>
          <w:sz w:val="18"/>
          <w:szCs w:val="18"/>
          <w:lang w:eastAsia="it-IT" w:bidi="it-IT"/>
        </w:rPr>
      </w:pPr>
      <w:r>
        <w:rPr>
          <w:rFonts w:cs="Times New Roman"/>
          <w:sz w:val="18"/>
          <w:szCs w:val="18"/>
          <w:lang w:eastAsia="it-IT" w:bidi="it-IT"/>
        </w:rPr>
        <w:t>Ottenere dal titolare del trattamento la cancellazione dei dati personali che lo riguardano senza ingiustificato ritardo, se sussiste uno dei motivi seguenti: a) i dati personali non sono più necessari rispetto alle finalità per le quali sono stati raccolti o altrimenti trattati; b) l’interessato revoca il consenso su cui si basa il trattamento conformemente all’articolo 6, paragrafo 1, lettera a), o all’articolo 9, paragrafo 2, lettera a), e se non sussiste altro fondamento giuridico per il trattamento; c) l’interessato si oppone al trattamento ai sensi dell’articolo 21, paragrafo 1, e non sussiste alcun motivo legittimo prevalente per procedere al trattamento, oppure si oppone al trattamento ai sensi dell’articolo 21, paragrafo 2; d) i dati personali sono stati trattati illecitamente; e) i dati personali devono essere cancellati per adempiere un obbligo legale previsto dal diritto dell’Unione o dello Stato membro cui è soggetto il titolare del trattamento;</w:t>
      </w:r>
    </w:p>
    <w:p w14:paraId="3C5ADDF1" w14:textId="77777777" w:rsidR="00B239A1" w:rsidRDefault="00B239A1" w:rsidP="00B239A1">
      <w:pPr>
        <w:numPr>
          <w:ilvl w:val="0"/>
          <w:numId w:val="8"/>
        </w:numPr>
        <w:ind w:left="360"/>
        <w:jc w:val="both"/>
        <w:rPr>
          <w:rFonts w:cs="Times New Roman"/>
          <w:sz w:val="18"/>
          <w:szCs w:val="18"/>
          <w:lang w:eastAsia="it-IT" w:bidi="it-IT"/>
        </w:rPr>
      </w:pPr>
      <w:r>
        <w:rPr>
          <w:rFonts w:cs="Times New Roman"/>
          <w:sz w:val="18"/>
          <w:szCs w:val="18"/>
          <w:lang w:eastAsia="it-IT" w:bidi="it-IT"/>
        </w:rPr>
        <w:t>Ottenere dal titolare del trattamento la limitazione del trattamento quando ricorre una delle seguenti ipotesi: a) l’interessato contesta l’esattezza dei dati personali, per il periodo necessario al titolare del trattamento per verificare l’esattezza di tali dati personali; b) il trattamento è illecito e l’interessato si oppone alla cancellazione dei dati personali e chiede invece che ne sia limitato l’utilizzo; c) benché il titolare del trattamento non ne abbia più bisogno ai fini del trattamento, i dati personali sono necessari all’interessato per l’accertamento, l’esercizio o la difesa di un diritto in sede giudiziaria; d) l’interessato si è opposto al trattamento ai sensi dell’articolo 21, paragrafo 1, in attesa della verifica in merito all’eventuale prevalenza dei motivi legittimi del titolare del trattamento rispetto a quelli dell’interessato.</w:t>
      </w:r>
    </w:p>
    <w:p w14:paraId="05012F29" w14:textId="77777777" w:rsidR="00B239A1" w:rsidRDefault="00B239A1" w:rsidP="00B239A1">
      <w:pPr>
        <w:numPr>
          <w:ilvl w:val="0"/>
          <w:numId w:val="8"/>
        </w:numPr>
        <w:ind w:left="360"/>
        <w:jc w:val="both"/>
        <w:rPr>
          <w:rFonts w:cs="Times New Roman"/>
          <w:sz w:val="18"/>
          <w:szCs w:val="18"/>
          <w:lang w:eastAsia="it-IT" w:bidi="it-IT"/>
        </w:rPr>
      </w:pPr>
      <w:r>
        <w:rPr>
          <w:rFonts w:cs="Times New Roman"/>
          <w:sz w:val="18"/>
          <w:szCs w:val="18"/>
          <w:lang w:eastAsia="it-IT" w:bidi="it-IT"/>
        </w:rPr>
        <w:t>Ricevere in un formato strutturato, di uso comune e leggibile da dispositivo automatico i dati personali che lo riguardano forniti a un titolare del trattamento e trasmettere tali dati a un altro titolare del trattamento senza impedimenti da parte del titolare del trattamento cui li ha forniti qualora: a) il trattamento si basi sul o su un contratto b) il trattamento sia effettuato con mezzi automatizzati. Nell’esercitare i propri diritti relativamente alla portabilità dei dati l’interessato ha il diritto di ottenere la trasmissione diretta dei dati personali da un titolare del trattamento all’altro, se tecnicamente fattibile.</w:t>
      </w:r>
    </w:p>
    <w:p w14:paraId="197AEBBF" w14:textId="77777777" w:rsidR="00B239A1" w:rsidRDefault="00B239A1" w:rsidP="00B239A1">
      <w:pPr>
        <w:numPr>
          <w:ilvl w:val="0"/>
          <w:numId w:val="8"/>
        </w:numPr>
        <w:ind w:left="360"/>
        <w:jc w:val="both"/>
        <w:rPr>
          <w:rFonts w:cs="Times New Roman"/>
          <w:sz w:val="18"/>
          <w:szCs w:val="18"/>
          <w:lang w:eastAsia="it-IT" w:bidi="it-IT"/>
        </w:rPr>
      </w:pPr>
      <w:r>
        <w:rPr>
          <w:rFonts w:cs="Times New Roman"/>
          <w:sz w:val="18"/>
          <w:szCs w:val="18"/>
          <w:lang w:eastAsia="it-IT" w:bidi="it-IT"/>
        </w:rPr>
        <w:t>Opporsi in qualsiasi momento, per motivi connessi alla sua situazione particolare, al trattamento dei dati personali che lo riguardano ai sensi dell’articolo 6, paragrafo 1, lettere e) o f), compresa la profilazione sulla base di tali disposizioni. Qualora i dati personali siano trattati per finalità di marketing diretto, l’interessato ha il diritto di opporsi in qualsiasi momento al trattamento dei dati personali che lo riguardano effettuato per tali finalità, compresa la profilazione nella misura in cui sia connessa a tale marketing diretto.</w:t>
      </w:r>
    </w:p>
    <w:p w14:paraId="1BB2CC8A" w14:textId="77777777" w:rsidR="00B239A1" w:rsidRDefault="00B239A1" w:rsidP="00B239A1">
      <w:pPr>
        <w:numPr>
          <w:ilvl w:val="0"/>
          <w:numId w:val="8"/>
        </w:numPr>
        <w:ind w:left="360"/>
        <w:jc w:val="both"/>
        <w:rPr>
          <w:rFonts w:cs="Times New Roman"/>
          <w:sz w:val="18"/>
          <w:szCs w:val="18"/>
          <w:lang w:eastAsia="it-IT" w:bidi="it-IT"/>
        </w:rPr>
      </w:pPr>
      <w:r>
        <w:rPr>
          <w:rFonts w:cs="Times New Roman"/>
          <w:sz w:val="18"/>
          <w:szCs w:val="18"/>
          <w:lang w:eastAsia="it-IT" w:bidi="it-IT"/>
        </w:rPr>
        <w:t>Diritto di non essere sottoposto a una decisione basata unicamente sul trattamento automatizzato, compresa la profilazione, che produca effetti giuridici che lo riguardano o che incida in modo analogo significativamente sulla sua persona.</w:t>
      </w:r>
    </w:p>
    <w:p w14:paraId="355D8EEB" w14:textId="77777777" w:rsidR="00B239A1" w:rsidRDefault="00B239A1" w:rsidP="00B239A1">
      <w:pPr>
        <w:numPr>
          <w:ilvl w:val="0"/>
          <w:numId w:val="8"/>
        </w:numPr>
        <w:ind w:left="360"/>
        <w:jc w:val="both"/>
        <w:rPr>
          <w:rFonts w:cs="Times New Roman"/>
          <w:b/>
          <w:bCs/>
          <w:sz w:val="18"/>
          <w:szCs w:val="18"/>
          <w:lang w:eastAsia="it-IT" w:bidi="it-IT"/>
        </w:rPr>
      </w:pPr>
      <w:r>
        <w:rPr>
          <w:rFonts w:cs="Times New Roman"/>
          <w:sz w:val="18"/>
          <w:szCs w:val="18"/>
          <w:lang w:eastAsia="it-IT" w:bidi="it-IT"/>
        </w:rPr>
        <w:t>Diritto di proporre reclamo a un’autorità di controllo ai sensi dell’art. 77.</w:t>
      </w:r>
    </w:p>
    <w:p w14:paraId="61409D78" w14:textId="77777777" w:rsidR="00B239A1" w:rsidRDefault="00B239A1" w:rsidP="00B239A1">
      <w:pPr>
        <w:widowControl/>
        <w:suppressAutoHyphens w:val="0"/>
        <w:spacing w:line="252" w:lineRule="auto"/>
        <w:jc w:val="both"/>
        <w:rPr>
          <w:rFonts w:cs="Times New Roman"/>
          <w:sz w:val="18"/>
          <w:szCs w:val="18"/>
          <w:lang w:eastAsia="it-IT" w:bidi="it-IT"/>
        </w:rPr>
      </w:pPr>
      <w:r>
        <w:rPr>
          <w:rFonts w:cs="Times New Roman"/>
          <w:b/>
          <w:bCs/>
          <w:sz w:val="18"/>
          <w:szCs w:val="18"/>
          <w:lang w:eastAsia="it-IT" w:bidi="it-IT"/>
        </w:rPr>
        <w:t>10) Modalità di esercizio dei diritti</w:t>
      </w:r>
    </w:p>
    <w:p w14:paraId="06E5E51B" w14:textId="58B0143A" w:rsidR="00B239A1" w:rsidRDefault="00B239A1" w:rsidP="00945132">
      <w:pPr>
        <w:tabs>
          <w:tab w:val="left" w:pos="9304"/>
        </w:tabs>
        <w:jc w:val="both"/>
        <w:rPr>
          <w:rFonts w:cs="Times New Roman"/>
          <w:b/>
          <w:bCs/>
          <w:sz w:val="18"/>
          <w:szCs w:val="18"/>
          <w:lang w:eastAsia="it-IT" w:bidi="it-IT"/>
        </w:rPr>
      </w:pPr>
      <w:r>
        <w:rPr>
          <w:rFonts w:cs="Times New Roman"/>
          <w:sz w:val="18"/>
          <w:szCs w:val="18"/>
          <w:lang w:eastAsia="it-IT" w:bidi="it-IT"/>
        </w:rPr>
        <w:t xml:space="preserve">Potrà in qualsiasi momento esercitare i diritti contattando il Titolare al seguente indirizzo e-mail: </w:t>
      </w:r>
      <w:r w:rsidRPr="00945132">
        <w:rPr>
          <w:rStyle w:val="Collegamentoipertestuale"/>
          <w:rFonts w:cs="Times New Roman"/>
          <w:color w:val="auto"/>
          <w:sz w:val="18"/>
          <w:szCs w:val="18"/>
          <w:u w:val="none"/>
          <w:lang w:eastAsia="it-IT" w:bidi="it-IT"/>
        </w:rPr>
        <w:t>info@conciliamocisrl.com</w:t>
      </w:r>
      <w:r w:rsidR="00945132">
        <w:rPr>
          <w:rStyle w:val="Collegamentoipertestuale"/>
          <w:rFonts w:cs="Times New Roman"/>
          <w:color w:val="auto"/>
          <w:sz w:val="18"/>
          <w:szCs w:val="18"/>
          <w:u w:val="none"/>
          <w:lang w:eastAsia="it-IT" w:bidi="it-IT"/>
        </w:rPr>
        <w:tab/>
      </w:r>
    </w:p>
    <w:p w14:paraId="3C92EE7D" w14:textId="77777777" w:rsidR="00B239A1" w:rsidRDefault="00B239A1" w:rsidP="00B239A1">
      <w:pPr>
        <w:jc w:val="center"/>
        <w:rPr>
          <w:rFonts w:cs="Times New Roman"/>
          <w:b/>
          <w:bCs/>
          <w:sz w:val="18"/>
          <w:szCs w:val="18"/>
          <w:lang w:eastAsia="it-IT" w:bidi="it-IT"/>
        </w:rPr>
      </w:pPr>
      <w:r>
        <w:rPr>
          <w:rFonts w:cs="Times New Roman"/>
          <w:b/>
          <w:bCs/>
          <w:sz w:val="18"/>
          <w:szCs w:val="18"/>
          <w:lang w:eastAsia="it-IT" w:bidi="it-IT"/>
        </w:rPr>
        <w:t xml:space="preserve">   </w:t>
      </w:r>
    </w:p>
    <w:p w14:paraId="6BD3F54B" w14:textId="77777777" w:rsidR="00B239A1" w:rsidRDefault="00B239A1" w:rsidP="00B239A1">
      <w:pPr>
        <w:jc w:val="center"/>
        <w:rPr>
          <w:rFonts w:cs="Times New Roman"/>
          <w:sz w:val="18"/>
          <w:szCs w:val="18"/>
          <w:lang w:eastAsia="it-IT" w:bidi="it-IT"/>
        </w:rPr>
      </w:pPr>
      <w:r>
        <w:rPr>
          <w:rFonts w:cs="Times New Roman"/>
          <w:b/>
          <w:bCs/>
          <w:sz w:val="18"/>
          <w:szCs w:val="18"/>
          <w:lang w:eastAsia="it-IT" w:bidi="it-IT"/>
        </w:rPr>
        <w:t>Titolare, Responsabile e Incaricati</w:t>
      </w:r>
    </w:p>
    <w:p w14:paraId="3D762DD1" w14:textId="77777777" w:rsidR="00B239A1" w:rsidRDefault="00B239A1" w:rsidP="00B239A1">
      <w:pPr>
        <w:jc w:val="center"/>
        <w:rPr>
          <w:rFonts w:cs="Times New Roman"/>
          <w:sz w:val="18"/>
          <w:szCs w:val="18"/>
          <w:lang w:eastAsia="it-IT" w:bidi="it-IT"/>
        </w:rPr>
      </w:pPr>
    </w:p>
    <w:p w14:paraId="79C8703B" w14:textId="77777777" w:rsidR="00B239A1" w:rsidRDefault="00B239A1" w:rsidP="00B239A1">
      <w:pPr>
        <w:jc w:val="both"/>
        <w:rPr>
          <w:rFonts w:cs="Times New Roman"/>
          <w:sz w:val="18"/>
          <w:szCs w:val="18"/>
        </w:rPr>
      </w:pPr>
      <w:r>
        <w:rPr>
          <w:rFonts w:cs="Times New Roman"/>
          <w:sz w:val="18"/>
          <w:szCs w:val="18"/>
          <w:lang w:eastAsia="it-IT" w:bidi="it-IT"/>
        </w:rPr>
        <w:t xml:space="preserve">Il Titolare del trattamento è </w:t>
      </w:r>
      <w:r>
        <w:rPr>
          <w:rFonts w:cs="Times New Roman"/>
          <w:b/>
          <w:sz w:val="18"/>
          <w:szCs w:val="18"/>
          <w:lang w:eastAsia="it-IT" w:bidi="it-IT"/>
        </w:rPr>
        <w:t>CONCILIAMOCI S.R.L. A SOCIO UNICO</w:t>
      </w:r>
      <w:r>
        <w:rPr>
          <w:rFonts w:cs="Times New Roman"/>
          <w:sz w:val="18"/>
          <w:szCs w:val="18"/>
          <w:lang w:eastAsia="it-IT" w:bidi="it-IT"/>
        </w:rPr>
        <w:t>, con sede in Rimini (RN) Via Flaminia n. 171 Scala B P.IVA 03986280406. L’elenco aggiornato dei responsabili e degli incaricati al trattamento è custodito presso la sede legale del Titolare del trattamento.</w:t>
      </w:r>
    </w:p>
    <w:p w14:paraId="19868850" w14:textId="77777777" w:rsidR="00B239A1" w:rsidRDefault="00B239A1" w:rsidP="00B239A1">
      <w:pPr>
        <w:jc w:val="both"/>
        <w:rPr>
          <w:rFonts w:cs="Times New Roman"/>
          <w:sz w:val="18"/>
          <w:szCs w:val="18"/>
        </w:rPr>
      </w:pPr>
    </w:p>
    <w:p w14:paraId="592828B9" w14:textId="77777777" w:rsidR="00B239A1" w:rsidRDefault="00B239A1" w:rsidP="00B239A1">
      <w:pPr>
        <w:pStyle w:val="Default"/>
        <w:spacing w:line="200" w:lineRule="atLeast"/>
        <w:ind w:hanging="15"/>
        <w:jc w:val="both"/>
        <w:rPr>
          <w:rFonts w:cs="Times New Roman"/>
          <w:sz w:val="32"/>
          <w:szCs w:val="18"/>
        </w:rPr>
      </w:pPr>
      <w:r>
        <w:rPr>
          <w:rFonts w:ascii="Times New Roman" w:eastAsia="Times New Roman" w:hAnsi="Times New Roman" w:cs="Times New Roman"/>
          <w:b/>
          <w:bCs/>
          <w:i/>
          <w:iCs/>
          <w:sz w:val="18"/>
          <w:szCs w:val="18"/>
        </w:rPr>
        <w:t xml:space="preserve">Luogo e data_______________________________          </w:t>
      </w:r>
      <w:r>
        <w:rPr>
          <w:rFonts w:ascii="Times New Roman" w:eastAsia="Times New Roman" w:hAnsi="Times New Roman" w:cs="Times New Roman"/>
          <w:b/>
          <w:bCs/>
          <w:i/>
          <w:iCs/>
          <w:sz w:val="18"/>
          <w:szCs w:val="18"/>
        </w:rPr>
        <w:tab/>
        <w:t>Firma Istante 1   ______________________________ </w:t>
      </w:r>
    </w:p>
    <w:p w14:paraId="74AF1BDE" w14:textId="77777777" w:rsidR="00B239A1" w:rsidRDefault="00B239A1" w:rsidP="00B239A1">
      <w:pPr>
        <w:pStyle w:val="NormaleWeb"/>
        <w:suppressAutoHyphens w:val="0"/>
        <w:spacing w:before="0" w:after="0"/>
        <w:rPr>
          <w:rFonts w:eastAsia="Times New Roman" w:cs="Times New Roman"/>
          <w:b/>
          <w:bCs/>
          <w:i/>
          <w:iCs/>
          <w:sz w:val="32"/>
          <w:szCs w:val="18"/>
        </w:rPr>
      </w:pPr>
      <w:r>
        <w:rPr>
          <w:rFonts w:cs="Times New Roman"/>
          <w:sz w:val="32"/>
          <w:szCs w:val="18"/>
        </w:rPr>
        <w:t xml:space="preserve">                                                    </w:t>
      </w:r>
    </w:p>
    <w:p w14:paraId="7CCD0B9B" w14:textId="77777777" w:rsidR="00B239A1" w:rsidRDefault="00B239A1" w:rsidP="00B239A1">
      <w:pPr>
        <w:pStyle w:val="NormaleWeb"/>
        <w:suppressAutoHyphens w:val="0"/>
        <w:spacing w:before="0" w:after="0"/>
        <w:rPr>
          <w:rFonts w:cs="Times New Roman"/>
          <w:b/>
          <w:sz w:val="18"/>
          <w:szCs w:val="18"/>
        </w:rPr>
      </w:pPr>
      <w:r>
        <w:rPr>
          <w:rFonts w:eastAsia="Times New Roman" w:cs="Times New Roman"/>
          <w:b/>
          <w:bCs/>
          <w:i/>
          <w:iCs/>
          <w:sz w:val="32"/>
          <w:szCs w:val="18"/>
        </w:rPr>
        <w:tab/>
      </w:r>
      <w:r>
        <w:rPr>
          <w:rFonts w:eastAsia="Times New Roman" w:cs="Times New Roman"/>
          <w:b/>
          <w:bCs/>
          <w:i/>
          <w:iCs/>
          <w:sz w:val="32"/>
          <w:szCs w:val="18"/>
        </w:rPr>
        <w:tab/>
      </w:r>
      <w:r>
        <w:rPr>
          <w:rFonts w:eastAsia="Times New Roman" w:cs="Times New Roman"/>
          <w:b/>
          <w:bCs/>
          <w:i/>
          <w:iCs/>
          <w:sz w:val="32"/>
          <w:szCs w:val="18"/>
        </w:rPr>
        <w:tab/>
      </w:r>
      <w:r>
        <w:rPr>
          <w:rFonts w:eastAsia="Times New Roman" w:cs="Times New Roman"/>
          <w:b/>
          <w:bCs/>
          <w:i/>
          <w:iCs/>
          <w:sz w:val="32"/>
          <w:szCs w:val="18"/>
        </w:rPr>
        <w:tab/>
      </w:r>
      <w:r>
        <w:rPr>
          <w:rFonts w:eastAsia="Times New Roman" w:cs="Times New Roman"/>
          <w:b/>
          <w:bCs/>
          <w:i/>
          <w:iCs/>
          <w:sz w:val="32"/>
          <w:szCs w:val="18"/>
        </w:rPr>
        <w:tab/>
      </w:r>
      <w:r>
        <w:rPr>
          <w:rFonts w:eastAsia="Times New Roman" w:cs="Times New Roman"/>
          <w:b/>
          <w:bCs/>
          <w:i/>
          <w:iCs/>
          <w:sz w:val="32"/>
          <w:szCs w:val="18"/>
        </w:rPr>
        <w:tab/>
      </w:r>
      <w:r>
        <w:rPr>
          <w:rFonts w:eastAsia="Times New Roman" w:cs="Times New Roman"/>
          <w:b/>
          <w:bCs/>
          <w:i/>
          <w:iCs/>
          <w:sz w:val="18"/>
          <w:szCs w:val="18"/>
        </w:rPr>
        <w:t>Firma Istante 2   ______________________________ </w:t>
      </w:r>
      <w:r>
        <w:rPr>
          <w:rFonts w:cs="Times New Roman"/>
          <w:sz w:val="18"/>
          <w:szCs w:val="18"/>
        </w:rPr>
        <w:br/>
      </w:r>
    </w:p>
    <w:p w14:paraId="6143322B" w14:textId="77777777" w:rsidR="00B239A1" w:rsidRDefault="00B239A1" w:rsidP="00B239A1">
      <w:pPr>
        <w:jc w:val="center"/>
        <w:rPr>
          <w:rFonts w:cs="Times New Roman"/>
          <w:sz w:val="18"/>
          <w:szCs w:val="18"/>
        </w:rPr>
      </w:pPr>
      <w:r>
        <w:rPr>
          <w:rFonts w:cs="Times New Roman"/>
          <w:b/>
          <w:sz w:val="18"/>
          <w:szCs w:val="18"/>
        </w:rPr>
        <w:t>MANIFESTAZIONE DEL CONSENSO PER IL TRATTAMENTO DEI DATI PARTICOLARI</w:t>
      </w:r>
    </w:p>
    <w:p w14:paraId="69E87502" w14:textId="77777777" w:rsidR="00B239A1" w:rsidRDefault="00B239A1" w:rsidP="00B239A1">
      <w:pPr>
        <w:jc w:val="both"/>
        <w:rPr>
          <w:rFonts w:cs="Times New Roman"/>
          <w:sz w:val="18"/>
          <w:szCs w:val="18"/>
        </w:rPr>
      </w:pPr>
      <w:r>
        <w:rPr>
          <w:rFonts w:cs="Times New Roman"/>
          <w:sz w:val="18"/>
          <w:szCs w:val="18"/>
        </w:rPr>
        <w:t xml:space="preserve">Preso atto dell'informativa di cui sopra, nonché consapevole delle conseguenze del mio rifiuto, esprimo il consenso a che CONCILIAMOCI SRL A SOCIO UNICO tratti i miei </w:t>
      </w:r>
      <w:r>
        <w:rPr>
          <w:rFonts w:cs="Times New Roman"/>
          <w:b/>
          <w:sz w:val="18"/>
          <w:szCs w:val="18"/>
        </w:rPr>
        <w:t>dati particolari</w:t>
      </w:r>
      <w:r>
        <w:rPr>
          <w:rFonts w:cs="Times New Roman"/>
          <w:sz w:val="18"/>
          <w:szCs w:val="18"/>
        </w:rPr>
        <w:t xml:space="preserve"> di cui al punto </w:t>
      </w:r>
      <w:r>
        <w:rPr>
          <w:rFonts w:cs="Times New Roman"/>
          <w:b/>
          <w:sz w:val="18"/>
          <w:szCs w:val="18"/>
        </w:rPr>
        <w:t>2.b)</w:t>
      </w:r>
      <w:r>
        <w:rPr>
          <w:rFonts w:cs="Times New Roman"/>
          <w:sz w:val="18"/>
          <w:szCs w:val="18"/>
        </w:rPr>
        <w:t xml:space="preserve"> dell’informativa per le finalità sopraindicate:</w:t>
      </w:r>
      <w:r>
        <w:rPr>
          <w:rFonts w:cs="Times New Roman"/>
          <w:sz w:val="18"/>
          <w:szCs w:val="18"/>
        </w:rPr>
        <w:tab/>
      </w:r>
    </w:p>
    <w:p w14:paraId="15DDC251" w14:textId="77777777" w:rsidR="00B239A1" w:rsidRDefault="00B239A1" w:rsidP="00B239A1">
      <w:pPr>
        <w:rPr>
          <w:rFonts w:cs="Times New Roman"/>
          <w:b/>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w:t>
      </w:r>
    </w:p>
    <w:p w14:paraId="7774692D" w14:textId="77777777" w:rsidR="00B239A1" w:rsidRDefault="00B239A1" w:rsidP="00B239A1">
      <w:pPr>
        <w:jc w:val="center"/>
        <w:rPr>
          <w:rFonts w:cs="Times New Roman"/>
          <w:sz w:val="18"/>
          <w:szCs w:val="18"/>
        </w:rPr>
      </w:pP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fldChar w:fldCharType="begin">
          <w:ffData>
            <w:name w:val="CheckBox"/>
            <w:enabled/>
            <w:calcOnExit w:val="0"/>
            <w:checkBox>
              <w:sizeAuto/>
              <w:default w:val="0"/>
              <w:checked w:val="0"/>
            </w:checkBox>
          </w:ffData>
        </w:fldChar>
      </w:r>
      <w:r>
        <w:instrText xml:space="preserve"> FORMCHECKBOX </w:instrText>
      </w:r>
      <w:r w:rsidR="00000000">
        <w:rPr>
          <w:rFonts w:cs="Times New Roman"/>
          <w:b/>
          <w:sz w:val="18"/>
          <w:szCs w:val="18"/>
        </w:rPr>
      </w:r>
      <w:r w:rsidR="00000000">
        <w:rPr>
          <w:rFonts w:cs="Times New Roman"/>
          <w:b/>
          <w:sz w:val="18"/>
          <w:szCs w:val="18"/>
        </w:rPr>
        <w:fldChar w:fldCharType="separate"/>
      </w:r>
      <w:r>
        <w:rPr>
          <w:rFonts w:cs="Times New Roman"/>
          <w:b/>
          <w:sz w:val="18"/>
          <w:szCs w:val="18"/>
        </w:rPr>
        <w:fldChar w:fldCharType="end"/>
      </w:r>
      <w:r>
        <w:rPr>
          <w:rFonts w:cs="Times New Roman"/>
          <w:b/>
          <w:sz w:val="18"/>
          <w:szCs w:val="18"/>
        </w:rPr>
        <w:t xml:space="preserve"> </w:t>
      </w:r>
      <w:r>
        <w:rPr>
          <w:rFonts w:cs="Times New Roman"/>
          <w:sz w:val="18"/>
          <w:szCs w:val="18"/>
        </w:rPr>
        <w:t xml:space="preserve">Sì </w:t>
      </w:r>
      <w:r>
        <w:rPr>
          <w:rFonts w:cs="Times New Roman"/>
          <w:b/>
          <w:sz w:val="18"/>
          <w:szCs w:val="18"/>
        </w:rPr>
        <w:fldChar w:fldCharType="begin">
          <w:ffData>
            <w:name w:val="CheckBox"/>
            <w:enabled/>
            <w:calcOnExit w:val="0"/>
            <w:checkBox>
              <w:sizeAuto/>
              <w:default w:val="0"/>
              <w:checked w:val="0"/>
            </w:checkBox>
          </w:ffData>
        </w:fldChar>
      </w:r>
      <w:r>
        <w:instrText xml:space="preserve"> FORMCHECKBOX </w:instrText>
      </w:r>
      <w:r w:rsidR="00000000">
        <w:rPr>
          <w:rFonts w:cs="Times New Roman"/>
          <w:b/>
          <w:sz w:val="18"/>
          <w:szCs w:val="18"/>
        </w:rPr>
      </w:r>
      <w:r w:rsidR="00000000">
        <w:rPr>
          <w:rFonts w:cs="Times New Roman"/>
          <w:b/>
          <w:sz w:val="18"/>
          <w:szCs w:val="18"/>
        </w:rPr>
        <w:fldChar w:fldCharType="separate"/>
      </w:r>
      <w:r>
        <w:rPr>
          <w:rFonts w:cs="Times New Roman"/>
          <w:b/>
          <w:sz w:val="18"/>
          <w:szCs w:val="18"/>
        </w:rPr>
        <w:fldChar w:fldCharType="end"/>
      </w:r>
      <w:r>
        <w:rPr>
          <w:rFonts w:cs="Times New Roman"/>
          <w:b/>
          <w:sz w:val="18"/>
          <w:szCs w:val="18"/>
        </w:rPr>
        <w:t xml:space="preserve"> </w:t>
      </w:r>
      <w:r>
        <w:rPr>
          <w:rFonts w:cs="Times New Roman"/>
          <w:sz w:val="18"/>
          <w:szCs w:val="18"/>
        </w:rPr>
        <w:t xml:space="preserve"> No</w:t>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p>
    <w:p w14:paraId="47F3D5B0" w14:textId="77777777" w:rsidR="00B239A1" w:rsidRDefault="00B239A1" w:rsidP="00B239A1">
      <w:pPr>
        <w:pStyle w:val="NormaleWeb"/>
        <w:suppressAutoHyphens w:val="0"/>
        <w:spacing w:before="0" w:after="0"/>
        <w:rPr>
          <w:rFonts w:cs="Times New Roman"/>
          <w:sz w:val="18"/>
          <w:szCs w:val="18"/>
        </w:rPr>
      </w:pPr>
    </w:p>
    <w:p w14:paraId="7059A1F8" w14:textId="5BF679C3" w:rsidR="00B239A1" w:rsidRDefault="00B239A1" w:rsidP="00B239A1">
      <w:pPr>
        <w:pStyle w:val="NormaleWeb"/>
        <w:suppressAutoHyphens w:val="0"/>
        <w:spacing w:before="0" w:after="0"/>
        <w:rPr>
          <w:rFonts w:cs="Times New Roman"/>
          <w:b/>
          <w:sz w:val="18"/>
          <w:szCs w:val="18"/>
        </w:rPr>
      </w:pPr>
      <w:r>
        <w:rPr>
          <w:rFonts w:cs="Times New Roman"/>
          <w:sz w:val="18"/>
          <w:szCs w:val="18"/>
        </w:rPr>
        <w:t>Data e Lu</w:t>
      </w:r>
      <w:r w:rsidR="0089165A">
        <w:rPr>
          <w:rFonts w:cs="Times New Roman"/>
          <w:sz w:val="18"/>
          <w:szCs w:val="18"/>
        </w:rPr>
        <w:t>ogo ______________________________</w:t>
      </w:r>
      <w:r w:rsidR="00361426">
        <w:rPr>
          <w:rFonts w:cs="Times New Roman"/>
          <w:sz w:val="18"/>
          <w:szCs w:val="18"/>
        </w:rPr>
        <w:tab/>
      </w:r>
      <w:r w:rsidR="00361426">
        <w:rPr>
          <w:rFonts w:cs="Times New Roman"/>
          <w:sz w:val="18"/>
          <w:szCs w:val="18"/>
        </w:rPr>
        <w:tab/>
      </w:r>
      <w:r>
        <w:rPr>
          <w:rFonts w:cs="Times New Roman"/>
          <w:sz w:val="18"/>
          <w:szCs w:val="18"/>
        </w:rPr>
        <w:t>Firma Istante 1 _</w:t>
      </w:r>
      <w:r w:rsidR="0089165A">
        <w:rPr>
          <w:rFonts w:cs="Times New Roman"/>
          <w:sz w:val="18"/>
          <w:szCs w:val="18"/>
        </w:rPr>
        <w:t>__________________________________</w:t>
      </w:r>
    </w:p>
    <w:p w14:paraId="39A7898D" w14:textId="77777777" w:rsidR="00B239A1" w:rsidRDefault="00B239A1" w:rsidP="00B239A1">
      <w:pPr>
        <w:jc w:val="center"/>
        <w:rPr>
          <w:rFonts w:cs="Times New Roman"/>
          <w:b/>
          <w:sz w:val="18"/>
          <w:szCs w:val="18"/>
        </w:rPr>
      </w:pPr>
      <w:r>
        <w:rPr>
          <w:rFonts w:cs="Times New Roman"/>
          <w:b/>
          <w:sz w:val="18"/>
          <w:szCs w:val="18"/>
        </w:rPr>
        <w:lastRenderedPageBreak/>
        <w:tab/>
      </w:r>
      <w:r>
        <w:rPr>
          <w:rFonts w:cs="Times New Roman"/>
          <w:b/>
          <w:sz w:val="18"/>
          <w:szCs w:val="18"/>
        </w:rPr>
        <w:tab/>
      </w:r>
      <w:r>
        <w:rPr>
          <w:rFonts w:cs="Times New Roman"/>
          <w:b/>
          <w:sz w:val="18"/>
          <w:szCs w:val="18"/>
        </w:rPr>
        <w:tab/>
      </w:r>
      <w:r>
        <w:rPr>
          <w:rFonts w:cs="Times New Roman"/>
          <w:b/>
          <w:sz w:val="18"/>
          <w:szCs w:val="18"/>
        </w:rPr>
        <w:tab/>
      </w:r>
    </w:p>
    <w:p w14:paraId="6B54B3C5" w14:textId="77777777" w:rsidR="00B239A1" w:rsidRDefault="00B239A1" w:rsidP="00B239A1">
      <w:pPr>
        <w:jc w:val="center"/>
        <w:rPr>
          <w:rFonts w:cs="Times New Roman"/>
          <w:b/>
          <w:sz w:val="18"/>
          <w:szCs w:val="18"/>
        </w:rPr>
      </w:pP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p>
    <w:p w14:paraId="2B818CB2" w14:textId="77777777" w:rsidR="00B239A1" w:rsidRDefault="00B239A1" w:rsidP="00B239A1">
      <w:pPr>
        <w:jc w:val="center"/>
        <w:rPr>
          <w:rFonts w:cs="Times New Roman"/>
          <w:sz w:val="18"/>
          <w:szCs w:val="18"/>
        </w:rPr>
      </w:pP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fldChar w:fldCharType="begin">
          <w:ffData>
            <w:name w:val="CheckBox"/>
            <w:enabled/>
            <w:calcOnExit w:val="0"/>
            <w:checkBox>
              <w:sizeAuto/>
              <w:default w:val="0"/>
              <w:checked w:val="0"/>
            </w:checkBox>
          </w:ffData>
        </w:fldChar>
      </w:r>
      <w:r>
        <w:instrText xml:space="preserve"> FORMCHECKBOX </w:instrText>
      </w:r>
      <w:r w:rsidR="00000000">
        <w:rPr>
          <w:rFonts w:cs="Times New Roman"/>
          <w:b/>
          <w:sz w:val="18"/>
          <w:szCs w:val="18"/>
        </w:rPr>
      </w:r>
      <w:r w:rsidR="00000000">
        <w:rPr>
          <w:rFonts w:cs="Times New Roman"/>
          <w:b/>
          <w:sz w:val="18"/>
          <w:szCs w:val="18"/>
        </w:rPr>
        <w:fldChar w:fldCharType="separate"/>
      </w:r>
      <w:r>
        <w:rPr>
          <w:rFonts w:cs="Times New Roman"/>
          <w:b/>
          <w:sz w:val="18"/>
          <w:szCs w:val="18"/>
        </w:rPr>
        <w:fldChar w:fldCharType="end"/>
      </w:r>
      <w:r>
        <w:rPr>
          <w:rFonts w:cs="Times New Roman"/>
          <w:b/>
          <w:sz w:val="18"/>
          <w:szCs w:val="18"/>
        </w:rPr>
        <w:t xml:space="preserve"> </w:t>
      </w:r>
      <w:r>
        <w:rPr>
          <w:rFonts w:cs="Times New Roman"/>
          <w:sz w:val="18"/>
          <w:szCs w:val="18"/>
        </w:rPr>
        <w:t xml:space="preserve">Sì </w:t>
      </w:r>
      <w:r>
        <w:rPr>
          <w:rFonts w:cs="Times New Roman"/>
          <w:b/>
          <w:sz w:val="18"/>
          <w:szCs w:val="18"/>
        </w:rPr>
        <w:fldChar w:fldCharType="begin">
          <w:ffData>
            <w:name w:val="CheckBox"/>
            <w:enabled/>
            <w:calcOnExit w:val="0"/>
            <w:checkBox>
              <w:sizeAuto/>
              <w:default w:val="0"/>
              <w:checked w:val="0"/>
            </w:checkBox>
          </w:ffData>
        </w:fldChar>
      </w:r>
      <w:r>
        <w:instrText xml:space="preserve"> FORMCHECKBOX </w:instrText>
      </w:r>
      <w:r w:rsidR="00000000">
        <w:rPr>
          <w:rFonts w:cs="Times New Roman"/>
          <w:b/>
          <w:sz w:val="18"/>
          <w:szCs w:val="18"/>
        </w:rPr>
      </w:r>
      <w:r w:rsidR="00000000">
        <w:rPr>
          <w:rFonts w:cs="Times New Roman"/>
          <w:b/>
          <w:sz w:val="18"/>
          <w:szCs w:val="18"/>
        </w:rPr>
        <w:fldChar w:fldCharType="separate"/>
      </w:r>
      <w:r>
        <w:rPr>
          <w:rFonts w:cs="Times New Roman"/>
          <w:b/>
          <w:sz w:val="18"/>
          <w:szCs w:val="18"/>
        </w:rPr>
        <w:fldChar w:fldCharType="end"/>
      </w:r>
      <w:r>
        <w:rPr>
          <w:rFonts w:cs="Times New Roman"/>
          <w:b/>
          <w:sz w:val="18"/>
          <w:szCs w:val="18"/>
        </w:rPr>
        <w:t xml:space="preserve"> </w:t>
      </w:r>
      <w:r>
        <w:rPr>
          <w:rFonts w:cs="Times New Roman"/>
          <w:sz w:val="18"/>
          <w:szCs w:val="18"/>
        </w:rPr>
        <w:t xml:space="preserve"> No</w:t>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p>
    <w:p w14:paraId="23FF5385" w14:textId="77777777" w:rsidR="00B239A1" w:rsidRDefault="00B239A1" w:rsidP="00B239A1">
      <w:pPr>
        <w:pStyle w:val="NormaleWeb"/>
        <w:suppressAutoHyphens w:val="0"/>
        <w:spacing w:before="0" w:after="0"/>
        <w:rPr>
          <w:rFonts w:cs="Times New Roman"/>
          <w:sz w:val="18"/>
          <w:szCs w:val="18"/>
        </w:rPr>
      </w:pPr>
    </w:p>
    <w:p w14:paraId="1533DA67" w14:textId="4CDA0D43" w:rsidR="00B239A1" w:rsidRDefault="00B239A1" w:rsidP="00B239A1">
      <w:pPr>
        <w:pStyle w:val="NormaleWeb"/>
        <w:suppressAutoHyphens w:val="0"/>
        <w:spacing w:before="0" w:after="0"/>
        <w:rPr>
          <w:rFonts w:cs="Times New Roman"/>
          <w:sz w:val="18"/>
          <w:szCs w:val="18"/>
        </w:rPr>
      </w:pPr>
      <w:r>
        <w:rPr>
          <w:rFonts w:cs="Times New Roman"/>
          <w:sz w:val="18"/>
          <w:szCs w:val="18"/>
        </w:rPr>
        <w:t>Data e Luogo</w:t>
      </w:r>
      <w:r w:rsidR="00945132">
        <w:rPr>
          <w:rFonts w:cs="Times New Roman"/>
          <w:sz w:val="18"/>
          <w:szCs w:val="18"/>
        </w:rPr>
        <w:t xml:space="preserve"> _____________________________</w:t>
      </w:r>
      <w:r>
        <w:rPr>
          <w:rFonts w:cs="Times New Roman"/>
          <w:sz w:val="18"/>
          <w:szCs w:val="18"/>
        </w:rPr>
        <w:tab/>
      </w:r>
      <w:r>
        <w:rPr>
          <w:rFonts w:cs="Times New Roman"/>
          <w:sz w:val="18"/>
          <w:szCs w:val="18"/>
        </w:rPr>
        <w:tab/>
        <w:t xml:space="preserve">Firma Istante 2 </w:t>
      </w:r>
      <w:r w:rsidR="0089165A">
        <w:rPr>
          <w:rFonts w:cs="Times New Roman"/>
          <w:sz w:val="18"/>
          <w:szCs w:val="18"/>
        </w:rPr>
        <w:t>___________________________________</w:t>
      </w:r>
    </w:p>
    <w:p w14:paraId="014E6708" w14:textId="77777777" w:rsidR="00B239A1" w:rsidRDefault="00B239A1" w:rsidP="00B239A1">
      <w:pPr>
        <w:pStyle w:val="NormaleWeb"/>
        <w:suppressAutoHyphens w:val="0"/>
        <w:spacing w:before="0" w:after="0"/>
        <w:rPr>
          <w:rFonts w:cs="Times New Roman"/>
          <w:b/>
          <w:sz w:val="18"/>
          <w:szCs w:val="18"/>
        </w:rPr>
      </w:pPr>
      <w:r>
        <w:rPr>
          <w:rFonts w:cs="Times New Roman"/>
          <w:sz w:val="18"/>
          <w:szCs w:val="18"/>
        </w:rPr>
        <w:tab/>
      </w:r>
      <w:r>
        <w:rPr>
          <w:rFonts w:cs="Times New Roman"/>
          <w:sz w:val="18"/>
          <w:szCs w:val="18"/>
        </w:rPr>
        <w:tab/>
      </w:r>
    </w:p>
    <w:p w14:paraId="37D34791" w14:textId="77777777" w:rsidR="00B239A1" w:rsidRDefault="00B239A1" w:rsidP="00B239A1">
      <w:pPr>
        <w:rPr>
          <w:rFonts w:cs="Times New Roman"/>
          <w:b/>
          <w:sz w:val="18"/>
          <w:szCs w:val="18"/>
        </w:rPr>
      </w:pPr>
    </w:p>
    <w:p w14:paraId="3F6D5F37" w14:textId="77777777" w:rsidR="00B239A1" w:rsidRDefault="00B239A1" w:rsidP="00B239A1">
      <w:pPr>
        <w:jc w:val="center"/>
        <w:rPr>
          <w:rFonts w:cs="Times New Roman"/>
          <w:b/>
          <w:sz w:val="18"/>
          <w:szCs w:val="18"/>
        </w:rPr>
      </w:pPr>
    </w:p>
    <w:p w14:paraId="61EAA89B" w14:textId="77777777" w:rsidR="00B239A1" w:rsidRDefault="00B239A1" w:rsidP="00B239A1">
      <w:pPr>
        <w:jc w:val="center"/>
        <w:rPr>
          <w:rFonts w:cs="Times New Roman"/>
          <w:sz w:val="18"/>
          <w:szCs w:val="18"/>
        </w:rPr>
      </w:pPr>
      <w:r>
        <w:rPr>
          <w:rFonts w:cs="Times New Roman"/>
          <w:b/>
          <w:sz w:val="18"/>
          <w:szCs w:val="18"/>
        </w:rPr>
        <w:t>MANIFESTAZIONE DEL CONSENSO PER IL TRATTAMENTO DEI DATI GIUDIZIARI</w:t>
      </w:r>
    </w:p>
    <w:p w14:paraId="0253242B" w14:textId="77777777" w:rsidR="00B239A1" w:rsidRDefault="00B239A1" w:rsidP="00B239A1">
      <w:pPr>
        <w:rPr>
          <w:rFonts w:cs="Times New Roman"/>
          <w:sz w:val="18"/>
          <w:szCs w:val="18"/>
        </w:rPr>
      </w:pPr>
    </w:p>
    <w:p w14:paraId="4A9F41A3" w14:textId="77777777" w:rsidR="00B239A1" w:rsidRDefault="00B239A1" w:rsidP="00B239A1">
      <w:pPr>
        <w:rPr>
          <w:rFonts w:cs="Times New Roman"/>
          <w:sz w:val="18"/>
          <w:szCs w:val="18"/>
        </w:rPr>
      </w:pPr>
      <w:r>
        <w:rPr>
          <w:rFonts w:cs="Times New Roman"/>
          <w:sz w:val="18"/>
          <w:szCs w:val="18"/>
        </w:rPr>
        <w:t xml:space="preserve">Preso atto dell'informativa di cui sopra, nonché consapevole delle conseguenze del mio rifiuto, esprimo il consenso a che CONCILIAMOCI SRL A SOCIO UNICO tratti i miei </w:t>
      </w:r>
      <w:r>
        <w:rPr>
          <w:rFonts w:cs="Times New Roman"/>
          <w:b/>
          <w:sz w:val="18"/>
          <w:szCs w:val="18"/>
        </w:rPr>
        <w:t xml:space="preserve">dati giudiziari </w:t>
      </w:r>
      <w:r>
        <w:rPr>
          <w:rFonts w:cs="Times New Roman"/>
          <w:sz w:val="18"/>
          <w:szCs w:val="18"/>
        </w:rPr>
        <w:t xml:space="preserve">di cui al punto </w:t>
      </w:r>
      <w:r>
        <w:rPr>
          <w:rFonts w:cs="Times New Roman"/>
          <w:b/>
          <w:sz w:val="18"/>
          <w:szCs w:val="18"/>
        </w:rPr>
        <w:t xml:space="preserve">2.c) </w:t>
      </w:r>
      <w:r>
        <w:rPr>
          <w:rFonts w:cs="Times New Roman"/>
          <w:sz w:val="18"/>
          <w:szCs w:val="18"/>
        </w:rPr>
        <w:t>dell’informativa per le finalità sopraindicate:</w:t>
      </w:r>
      <w:r>
        <w:rPr>
          <w:rFonts w:cs="Times New Roman"/>
          <w:sz w:val="18"/>
          <w:szCs w:val="18"/>
        </w:rPr>
        <w:tab/>
      </w:r>
    </w:p>
    <w:p w14:paraId="5AA5F703" w14:textId="77777777" w:rsidR="00B239A1" w:rsidRDefault="00B239A1" w:rsidP="00B239A1">
      <w:pPr>
        <w:pStyle w:val="NormaleWeb"/>
        <w:spacing w:before="0" w:after="0"/>
        <w:jc w:val="both"/>
        <w:rPr>
          <w:rFonts w:cs="Times New Roman"/>
          <w:sz w:val="18"/>
          <w:szCs w:val="18"/>
        </w:rPr>
      </w:pPr>
    </w:p>
    <w:p w14:paraId="2C02150B" w14:textId="77777777" w:rsidR="00B239A1" w:rsidRDefault="00B239A1" w:rsidP="00B239A1">
      <w:pPr>
        <w:jc w:val="center"/>
        <w:rPr>
          <w:rFonts w:cs="Times New Roman"/>
          <w:sz w:val="18"/>
          <w:szCs w:val="18"/>
        </w:rPr>
      </w:pP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sz w:val="18"/>
          <w:szCs w:val="18"/>
        </w:rPr>
        <w:fldChar w:fldCharType="begin">
          <w:ffData>
            <w:name w:val="CheckBox"/>
            <w:enabled/>
            <w:calcOnExit w:val="0"/>
            <w:checkBox>
              <w:sizeAuto/>
              <w:default w:val="0"/>
              <w:checked w:val="0"/>
            </w:checkBox>
          </w:ffData>
        </w:fldChar>
      </w:r>
      <w:r>
        <w:instrText xml:space="preserve"> FORMCHECKBOX </w:instrText>
      </w:r>
      <w:r w:rsidR="00000000">
        <w:rPr>
          <w:rFonts w:cs="Times New Roman"/>
          <w:sz w:val="18"/>
          <w:szCs w:val="18"/>
        </w:rPr>
      </w:r>
      <w:r w:rsidR="00000000">
        <w:rPr>
          <w:rFonts w:cs="Times New Roman"/>
          <w:sz w:val="18"/>
          <w:szCs w:val="18"/>
        </w:rPr>
        <w:fldChar w:fldCharType="separate"/>
      </w:r>
      <w:r>
        <w:rPr>
          <w:rFonts w:cs="Times New Roman"/>
          <w:sz w:val="18"/>
          <w:szCs w:val="18"/>
        </w:rPr>
        <w:fldChar w:fldCharType="end"/>
      </w:r>
      <w:r>
        <w:rPr>
          <w:rFonts w:cs="Times New Roman"/>
          <w:sz w:val="18"/>
          <w:szCs w:val="18"/>
        </w:rPr>
        <w:t xml:space="preserve"> Sì </w:t>
      </w:r>
      <w:r>
        <w:rPr>
          <w:rFonts w:cs="Times New Roman"/>
          <w:sz w:val="18"/>
          <w:szCs w:val="18"/>
        </w:rPr>
        <w:fldChar w:fldCharType="begin">
          <w:ffData>
            <w:name w:val="CheckBox"/>
            <w:enabled/>
            <w:calcOnExit w:val="0"/>
            <w:checkBox>
              <w:sizeAuto/>
              <w:default w:val="0"/>
              <w:checked w:val="0"/>
            </w:checkBox>
          </w:ffData>
        </w:fldChar>
      </w:r>
      <w:r>
        <w:instrText xml:space="preserve"> FORMCHECKBOX </w:instrText>
      </w:r>
      <w:r w:rsidR="00000000">
        <w:rPr>
          <w:rFonts w:cs="Times New Roman"/>
          <w:sz w:val="18"/>
          <w:szCs w:val="18"/>
        </w:rPr>
      </w:r>
      <w:r w:rsidR="00000000">
        <w:rPr>
          <w:rFonts w:cs="Times New Roman"/>
          <w:sz w:val="18"/>
          <w:szCs w:val="18"/>
        </w:rPr>
        <w:fldChar w:fldCharType="separate"/>
      </w:r>
      <w:r>
        <w:rPr>
          <w:rFonts w:cs="Times New Roman"/>
          <w:sz w:val="18"/>
          <w:szCs w:val="18"/>
        </w:rPr>
        <w:fldChar w:fldCharType="end"/>
      </w:r>
      <w:r>
        <w:rPr>
          <w:rFonts w:cs="Times New Roman"/>
          <w:sz w:val="18"/>
          <w:szCs w:val="18"/>
        </w:rPr>
        <w:t xml:space="preserve">  No</w:t>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p>
    <w:p w14:paraId="66EE1080" w14:textId="77777777" w:rsidR="00B239A1" w:rsidRDefault="00B239A1" w:rsidP="00B239A1">
      <w:pPr>
        <w:pStyle w:val="NormaleWeb"/>
        <w:suppressAutoHyphens w:val="0"/>
        <w:spacing w:before="0" w:after="0"/>
        <w:rPr>
          <w:rFonts w:cs="Times New Roman"/>
          <w:sz w:val="18"/>
          <w:szCs w:val="18"/>
        </w:rPr>
      </w:pPr>
    </w:p>
    <w:p w14:paraId="55FBDF9B" w14:textId="77777777" w:rsidR="00B239A1" w:rsidRDefault="00B239A1" w:rsidP="00B239A1">
      <w:pPr>
        <w:pStyle w:val="NormaleWeb"/>
        <w:suppressAutoHyphens w:val="0"/>
        <w:spacing w:before="0" w:after="0"/>
        <w:rPr>
          <w:rFonts w:cs="Times New Roman"/>
          <w:sz w:val="18"/>
          <w:szCs w:val="18"/>
        </w:rPr>
      </w:pPr>
      <w:r>
        <w:rPr>
          <w:rFonts w:cs="Times New Roman"/>
          <w:sz w:val="18"/>
          <w:szCs w:val="18"/>
        </w:rPr>
        <w:t>Data e Luogo ______________________________</w:t>
      </w:r>
      <w:r>
        <w:rPr>
          <w:rFonts w:cs="Times New Roman"/>
          <w:sz w:val="18"/>
          <w:szCs w:val="18"/>
        </w:rPr>
        <w:tab/>
      </w:r>
      <w:r>
        <w:rPr>
          <w:rFonts w:cs="Times New Roman"/>
          <w:sz w:val="18"/>
          <w:szCs w:val="18"/>
        </w:rPr>
        <w:tab/>
        <w:t>Firma Istante 1 __________________________________</w:t>
      </w:r>
    </w:p>
    <w:p w14:paraId="3ABE26BC" w14:textId="77777777" w:rsidR="00B239A1" w:rsidRDefault="00B239A1" w:rsidP="00B239A1">
      <w:pPr>
        <w:pStyle w:val="NormaleWeb"/>
        <w:suppressAutoHyphens w:val="0"/>
        <w:spacing w:before="0" w:after="0"/>
        <w:rPr>
          <w:rFonts w:cs="Times New Roman"/>
          <w:sz w:val="18"/>
          <w:szCs w:val="18"/>
        </w:rPr>
      </w:pPr>
    </w:p>
    <w:p w14:paraId="2BE0C394" w14:textId="77777777" w:rsidR="00B239A1" w:rsidRDefault="00B239A1" w:rsidP="00B239A1">
      <w:pPr>
        <w:rPr>
          <w:rFonts w:cs="Times New Roman"/>
          <w:sz w:val="18"/>
          <w:szCs w:val="18"/>
        </w:rPr>
      </w:pPr>
    </w:p>
    <w:p w14:paraId="68BBD0F7" w14:textId="77777777" w:rsidR="00B239A1" w:rsidRDefault="00B239A1" w:rsidP="00B239A1">
      <w:pPr>
        <w:jc w:val="center"/>
        <w:rPr>
          <w:rFonts w:cs="Times New Roman"/>
          <w:sz w:val="18"/>
          <w:szCs w:val="18"/>
        </w:rPr>
      </w:pP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fldChar w:fldCharType="begin">
          <w:ffData>
            <w:name w:val="CheckBox"/>
            <w:enabled/>
            <w:calcOnExit w:val="0"/>
            <w:checkBox>
              <w:sizeAuto/>
              <w:default w:val="0"/>
              <w:checked w:val="0"/>
            </w:checkBox>
          </w:ffData>
        </w:fldChar>
      </w:r>
      <w:r>
        <w:instrText xml:space="preserve"> FORMCHECKBOX </w:instrText>
      </w:r>
      <w:r w:rsidR="00000000">
        <w:rPr>
          <w:rFonts w:cs="Times New Roman"/>
          <w:b/>
          <w:sz w:val="18"/>
          <w:szCs w:val="18"/>
        </w:rPr>
      </w:r>
      <w:r w:rsidR="00000000">
        <w:rPr>
          <w:rFonts w:cs="Times New Roman"/>
          <w:b/>
          <w:sz w:val="18"/>
          <w:szCs w:val="18"/>
        </w:rPr>
        <w:fldChar w:fldCharType="separate"/>
      </w:r>
      <w:r>
        <w:rPr>
          <w:rFonts w:cs="Times New Roman"/>
          <w:b/>
          <w:sz w:val="18"/>
          <w:szCs w:val="18"/>
        </w:rPr>
        <w:fldChar w:fldCharType="end"/>
      </w:r>
      <w:r>
        <w:rPr>
          <w:rFonts w:cs="Times New Roman"/>
          <w:b/>
          <w:sz w:val="18"/>
          <w:szCs w:val="18"/>
        </w:rPr>
        <w:t xml:space="preserve"> </w:t>
      </w:r>
      <w:r>
        <w:rPr>
          <w:rFonts w:cs="Times New Roman"/>
          <w:sz w:val="18"/>
          <w:szCs w:val="18"/>
        </w:rPr>
        <w:t xml:space="preserve">Sì </w:t>
      </w:r>
      <w:r>
        <w:rPr>
          <w:rFonts w:cs="Times New Roman"/>
          <w:b/>
          <w:sz w:val="18"/>
          <w:szCs w:val="18"/>
        </w:rPr>
        <w:fldChar w:fldCharType="begin">
          <w:ffData>
            <w:name w:val="CheckBox"/>
            <w:enabled/>
            <w:calcOnExit w:val="0"/>
            <w:checkBox>
              <w:sizeAuto/>
              <w:default w:val="0"/>
              <w:checked w:val="0"/>
            </w:checkBox>
          </w:ffData>
        </w:fldChar>
      </w:r>
      <w:r>
        <w:instrText xml:space="preserve"> FORMCHECKBOX </w:instrText>
      </w:r>
      <w:r w:rsidR="00000000">
        <w:rPr>
          <w:rFonts w:cs="Times New Roman"/>
          <w:b/>
          <w:sz w:val="18"/>
          <w:szCs w:val="18"/>
        </w:rPr>
      </w:r>
      <w:r w:rsidR="00000000">
        <w:rPr>
          <w:rFonts w:cs="Times New Roman"/>
          <w:b/>
          <w:sz w:val="18"/>
          <w:szCs w:val="18"/>
        </w:rPr>
        <w:fldChar w:fldCharType="separate"/>
      </w:r>
      <w:r>
        <w:rPr>
          <w:rFonts w:cs="Times New Roman"/>
          <w:b/>
          <w:sz w:val="18"/>
          <w:szCs w:val="18"/>
        </w:rPr>
        <w:fldChar w:fldCharType="end"/>
      </w:r>
      <w:r>
        <w:rPr>
          <w:rFonts w:cs="Times New Roman"/>
          <w:b/>
          <w:sz w:val="18"/>
          <w:szCs w:val="18"/>
        </w:rPr>
        <w:t xml:space="preserve"> </w:t>
      </w:r>
      <w:r>
        <w:rPr>
          <w:rFonts w:cs="Times New Roman"/>
          <w:sz w:val="18"/>
          <w:szCs w:val="18"/>
        </w:rPr>
        <w:t xml:space="preserve"> No</w:t>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p>
    <w:p w14:paraId="084C8985" w14:textId="77777777" w:rsidR="00B239A1" w:rsidRDefault="00B239A1" w:rsidP="00B239A1">
      <w:pPr>
        <w:pStyle w:val="NormaleWeb"/>
        <w:suppressAutoHyphens w:val="0"/>
        <w:spacing w:before="0" w:after="0"/>
        <w:rPr>
          <w:rFonts w:cs="Times New Roman"/>
          <w:sz w:val="18"/>
          <w:szCs w:val="18"/>
        </w:rPr>
      </w:pPr>
    </w:p>
    <w:p w14:paraId="7B447B78" w14:textId="77777777" w:rsidR="00B239A1" w:rsidRDefault="00B239A1" w:rsidP="00B239A1">
      <w:pPr>
        <w:pStyle w:val="NormaleWeb"/>
        <w:suppressAutoHyphens w:val="0"/>
        <w:spacing w:before="0" w:after="0"/>
      </w:pPr>
      <w:r>
        <w:rPr>
          <w:rFonts w:cs="Times New Roman"/>
          <w:sz w:val="18"/>
          <w:szCs w:val="18"/>
        </w:rPr>
        <w:t>Data e Luogo ______________________________</w:t>
      </w:r>
      <w:r>
        <w:rPr>
          <w:rFonts w:cs="Times New Roman"/>
          <w:sz w:val="18"/>
          <w:szCs w:val="18"/>
        </w:rPr>
        <w:tab/>
      </w:r>
      <w:r>
        <w:rPr>
          <w:rFonts w:cs="Times New Roman"/>
          <w:sz w:val="18"/>
          <w:szCs w:val="18"/>
        </w:rPr>
        <w:tab/>
        <w:t>Firma Istante 2 __________________________________</w:t>
      </w:r>
    </w:p>
    <w:p w14:paraId="0D41A7BA" w14:textId="77777777" w:rsidR="00B239A1" w:rsidRDefault="00B239A1" w:rsidP="00B239A1">
      <w:pPr>
        <w:pStyle w:val="NormaleWeb"/>
        <w:suppressAutoHyphens w:val="0"/>
        <w:spacing w:before="0" w:after="0"/>
      </w:pPr>
    </w:p>
    <w:p w14:paraId="2ACC4B3C" w14:textId="77777777" w:rsidR="00B239A1" w:rsidRDefault="00B239A1" w:rsidP="00B239A1">
      <w:pPr>
        <w:pStyle w:val="NormaleWeb"/>
        <w:spacing w:before="0" w:after="0"/>
        <w:rPr>
          <w:rFonts w:cs="Times New Roman"/>
          <w:sz w:val="18"/>
          <w:szCs w:val="18"/>
        </w:rPr>
      </w:pPr>
    </w:p>
    <w:p w14:paraId="7A6F0D44" w14:textId="77777777" w:rsidR="00B239A1" w:rsidRDefault="00B239A1" w:rsidP="00B239A1">
      <w:pPr>
        <w:jc w:val="center"/>
        <w:rPr>
          <w:rFonts w:cs="Times New Roman"/>
          <w:sz w:val="18"/>
          <w:szCs w:val="18"/>
        </w:rPr>
      </w:pPr>
      <w:r>
        <w:rPr>
          <w:rFonts w:cs="Times New Roman"/>
          <w:b/>
          <w:sz w:val="18"/>
          <w:szCs w:val="18"/>
        </w:rPr>
        <w:t>MANIFESTAZIONE DEL CONSENSO PER IL TRATTAMENTO DEI DATI AL DI FUORI DELLA UE</w:t>
      </w:r>
    </w:p>
    <w:p w14:paraId="115CED0E" w14:textId="77777777" w:rsidR="00B239A1" w:rsidRDefault="00B239A1" w:rsidP="00B239A1">
      <w:pPr>
        <w:jc w:val="both"/>
        <w:rPr>
          <w:rFonts w:cs="Times New Roman"/>
          <w:sz w:val="18"/>
          <w:szCs w:val="18"/>
        </w:rPr>
      </w:pPr>
    </w:p>
    <w:p w14:paraId="34FEF599" w14:textId="77777777" w:rsidR="00B239A1" w:rsidRDefault="00B239A1" w:rsidP="00B239A1">
      <w:pPr>
        <w:jc w:val="both"/>
        <w:rPr>
          <w:rFonts w:cs="Times New Roman"/>
          <w:sz w:val="18"/>
          <w:szCs w:val="18"/>
        </w:rPr>
      </w:pPr>
      <w:r>
        <w:rPr>
          <w:rFonts w:cs="Times New Roman"/>
          <w:sz w:val="18"/>
          <w:szCs w:val="18"/>
        </w:rPr>
        <w:t xml:space="preserve">Preso atto dell'informativa di cui sopra, nonché consapevole delle conseguenze del mio rifiuto, esprimo il consenso a che CONCILIAMOCI  tratti i miei dati personali, particolari e sensibili al di fuori della UE come meglio specificato al punto </w:t>
      </w:r>
      <w:r>
        <w:rPr>
          <w:rFonts w:cs="Times New Roman"/>
          <w:b/>
          <w:bCs/>
          <w:sz w:val="18"/>
          <w:szCs w:val="18"/>
        </w:rPr>
        <w:t>2.d)</w:t>
      </w:r>
      <w:r>
        <w:rPr>
          <w:rFonts w:cs="Times New Roman"/>
          <w:sz w:val="18"/>
          <w:szCs w:val="18"/>
        </w:rPr>
        <w:t xml:space="preserve"> dell'informativa e per le finalità sopraindicate:</w:t>
      </w:r>
    </w:p>
    <w:p w14:paraId="3420BB4F" w14:textId="77777777" w:rsidR="00B239A1" w:rsidRDefault="00B239A1" w:rsidP="00B239A1">
      <w:pPr>
        <w:jc w:val="both"/>
        <w:rPr>
          <w:rFonts w:cs="Times New Roman"/>
          <w:sz w:val="18"/>
          <w:szCs w:val="18"/>
        </w:rPr>
      </w:pPr>
    </w:p>
    <w:p w14:paraId="66BE9F89" w14:textId="77777777" w:rsidR="00B239A1" w:rsidRDefault="00B239A1" w:rsidP="00B239A1">
      <w:pPr>
        <w:jc w:val="center"/>
        <w:rPr>
          <w:rFonts w:cs="Times New Roman"/>
          <w:sz w:val="18"/>
          <w:szCs w:val="18"/>
        </w:rPr>
      </w:pP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sz w:val="18"/>
          <w:szCs w:val="18"/>
        </w:rPr>
        <w:fldChar w:fldCharType="begin">
          <w:ffData>
            <w:name w:val="CheckBox"/>
            <w:enabled/>
            <w:calcOnExit w:val="0"/>
            <w:checkBox>
              <w:sizeAuto/>
              <w:default w:val="0"/>
              <w:checked w:val="0"/>
            </w:checkBox>
          </w:ffData>
        </w:fldChar>
      </w:r>
      <w:r>
        <w:instrText xml:space="preserve"> FORMCHECKBOX </w:instrText>
      </w:r>
      <w:r w:rsidR="00000000">
        <w:rPr>
          <w:rFonts w:cs="Times New Roman"/>
          <w:sz w:val="18"/>
          <w:szCs w:val="18"/>
        </w:rPr>
      </w:r>
      <w:r w:rsidR="00000000">
        <w:rPr>
          <w:rFonts w:cs="Times New Roman"/>
          <w:sz w:val="18"/>
          <w:szCs w:val="18"/>
        </w:rPr>
        <w:fldChar w:fldCharType="separate"/>
      </w:r>
      <w:r>
        <w:rPr>
          <w:rFonts w:cs="Times New Roman"/>
          <w:sz w:val="18"/>
          <w:szCs w:val="18"/>
        </w:rPr>
        <w:fldChar w:fldCharType="end"/>
      </w:r>
      <w:r>
        <w:rPr>
          <w:rFonts w:cs="Times New Roman"/>
          <w:sz w:val="18"/>
          <w:szCs w:val="18"/>
        </w:rPr>
        <w:t xml:space="preserve"> Sì </w:t>
      </w:r>
      <w:r>
        <w:rPr>
          <w:rFonts w:cs="Times New Roman"/>
          <w:sz w:val="18"/>
          <w:szCs w:val="18"/>
        </w:rPr>
        <w:fldChar w:fldCharType="begin">
          <w:ffData>
            <w:name w:val="CheckBox"/>
            <w:enabled/>
            <w:calcOnExit w:val="0"/>
            <w:checkBox>
              <w:sizeAuto/>
              <w:default w:val="0"/>
              <w:checked w:val="0"/>
            </w:checkBox>
          </w:ffData>
        </w:fldChar>
      </w:r>
      <w:r>
        <w:instrText xml:space="preserve"> FORMCHECKBOX </w:instrText>
      </w:r>
      <w:r w:rsidR="00000000">
        <w:rPr>
          <w:rFonts w:cs="Times New Roman"/>
          <w:sz w:val="18"/>
          <w:szCs w:val="18"/>
        </w:rPr>
      </w:r>
      <w:r w:rsidR="00000000">
        <w:rPr>
          <w:rFonts w:cs="Times New Roman"/>
          <w:sz w:val="18"/>
          <w:szCs w:val="18"/>
        </w:rPr>
        <w:fldChar w:fldCharType="separate"/>
      </w:r>
      <w:r>
        <w:rPr>
          <w:rFonts w:cs="Times New Roman"/>
          <w:sz w:val="18"/>
          <w:szCs w:val="18"/>
        </w:rPr>
        <w:fldChar w:fldCharType="end"/>
      </w:r>
      <w:r>
        <w:rPr>
          <w:rFonts w:cs="Times New Roman"/>
          <w:sz w:val="18"/>
          <w:szCs w:val="18"/>
        </w:rPr>
        <w:t xml:space="preserve">  No</w:t>
      </w:r>
      <w:r>
        <w:rPr>
          <w:rFonts w:cs="Times New Roman"/>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p>
    <w:p w14:paraId="39FB42CE" w14:textId="77777777" w:rsidR="00B239A1" w:rsidRDefault="00B239A1" w:rsidP="00B239A1">
      <w:pPr>
        <w:pStyle w:val="NormaleWeb"/>
        <w:suppressAutoHyphens w:val="0"/>
        <w:spacing w:before="0" w:after="0"/>
        <w:rPr>
          <w:rFonts w:cs="Times New Roman"/>
          <w:sz w:val="18"/>
          <w:szCs w:val="18"/>
        </w:rPr>
      </w:pPr>
    </w:p>
    <w:p w14:paraId="773EB239" w14:textId="77777777" w:rsidR="00B239A1" w:rsidRDefault="00B239A1" w:rsidP="00B239A1">
      <w:pPr>
        <w:pStyle w:val="NormaleWeb"/>
        <w:suppressAutoHyphens w:val="0"/>
        <w:spacing w:before="0" w:after="0"/>
        <w:rPr>
          <w:rFonts w:cs="Times New Roman"/>
          <w:sz w:val="18"/>
          <w:szCs w:val="18"/>
        </w:rPr>
      </w:pPr>
      <w:r>
        <w:rPr>
          <w:rFonts w:cs="Times New Roman"/>
          <w:sz w:val="18"/>
          <w:szCs w:val="18"/>
        </w:rPr>
        <w:t>Data e Luogo ______________________________</w:t>
      </w:r>
      <w:r>
        <w:rPr>
          <w:rFonts w:cs="Times New Roman"/>
          <w:sz w:val="18"/>
          <w:szCs w:val="18"/>
        </w:rPr>
        <w:tab/>
      </w:r>
      <w:r>
        <w:rPr>
          <w:rFonts w:cs="Times New Roman"/>
          <w:sz w:val="18"/>
          <w:szCs w:val="18"/>
        </w:rPr>
        <w:tab/>
        <w:t>Firma Istante 1 __________________________________</w:t>
      </w:r>
    </w:p>
    <w:p w14:paraId="3B48294C" w14:textId="77777777" w:rsidR="00B239A1" w:rsidRDefault="00B239A1" w:rsidP="00B239A1">
      <w:pPr>
        <w:pStyle w:val="NormaleWeb"/>
        <w:suppressAutoHyphens w:val="0"/>
        <w:spacing w:before="0" w:after="0"/>
        <w:rPr>
          <w:rFonts w:cs="Times New Roman"/>
          <w:sz w:val="18"/>
          <w:szCs w:val="18"/>
        </w:rPr>
      </w:pPr>
    </w:p>
    <w:p w14:paraId="5A65145C" w14:textId="77777777" w:rsidR="00B239A1" w:rsidRDefault="00B239A1" w:rsidP="00B239A1">
      <w:pPr>
        <w:rPr>
          <w:rFonts w:cs="Times New Roman"/>
          <w:sz w:val="18"/>
          <w:szCs w:val="18"/>
        </w:rPr>
      </w:pPr>
    </w:p>
    <w:p w14:paraId="72CAFFC2" w14:textId="77777777" w:rsidR="00B239A1" w:rsidRDefault="00B239A1" w:rsidP="00B239A1">
      <w:pPr>
        <w:jc w:val="center"/>
        <w:rPr>
          <w:rFonts w:cs="Times New Roman"/>
          <w:sz w:val="18"/>
          <w:szCs w:val="18"/>
        </w:rPr>
      </w:pP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fldChar w:fldCharType="begin">
          <w:ffData>
            <w:name w:val="CheckBox"/>
            <w:enabled/>
            <w:calcOnExit w:val="0"/>
            <w:checkBox>
              <w:sizeAuto/>
              <w:default w:val="0"/>
              <w:checked w:val="0"/>
            </w:checkBox>
          </w:ffData>
        </w:fldChar>
      </w:r>
      <w:r>
        <w:instrText xml:space="preserve"> FORMCHECKBOX </w:instrText>
      </w:r>
      <w:r w:rsidR="00000000">
        <w:rPr>
          <w:rFonts w:cs="Times New Roman"/>
          <w:b/>
          <w:sz w:val="18"/>
          <w:szCs w:val="18"/>
        </w:rPr>
      </w:r>
      <w:r w:rsidR="00000000">
        <w:rPr>
          <w:rFonts w:cs="Times New Roman"/>
          <w:b/>
          <w:sz w:val="18"/>
          <w:szCs w:val="18"/>
        </w:rPr>
        <w:fldChar w:fldCharType="separate"/>
      </w:r>
      <w:r>
        <w:rPr>
          <w:rFonts w:cs="Times New Roman"/>
          <w:b/>
          <w:sz w:val="18"/>
          <w:szCs w:val="18"/>
        </w:rPr>
        <w:fldChar w:fldCharType="end"/>
      </w:r>
      <w:r>
        <w:rPr>
          <w:rFonts w:cs="Times New Roman"/>
          <w:b/>
          <w:sz w:val="18"/>
          <w:szCs w:val="18"/>
        </w:rPr>
        <w:t xml:space="preserve"> </w:t>
      </w:r>
      <w:r>
        <w:rPr>
          <w:rFonts w:cs="Times New Roman"/>
          <w:sz w:val="18"/>
          <w:szCs w:val="18"/>
        </w:rPr>
        <w:t xml:space="preserve">Sì </w:t>
      </w:r>
      <w:r>
        <w:rPr>
          <w:rFonts w:cs="Times New Roman"/>
          <w:b/>
          <w:sz w:val="18"/>
          <w:szCs w:val="18"/>
        </w:rPr>
        <w:fldChar w:fldCharType="begin">
          <w:ffData>
            <w:name w:val="CheckBox"/>
            <w:enabled/>
            <w:calcOnExit w:val="0"/>
            <w:checkBox>
              <w:sizeAuto/>
              <w:default w:val="0"/>
              <w:checked w:val="0"/>
            </w:checkBox>
          </w:ffData>
        </w:fldChar>
      </w:r>
      <w:r>
        <w:instrText xml:space="preserve"> FORMCHECKBOX </w:instrText>
      </w:r>
      <w:r w:rsidR="00000000">
        <w:rPr>
          <w:rFonts w:cs="Times New Roman"/>
          <w:b/>
          <w:sz w:val="18"/>
          <w:szCs w:val="18"/>
        </w:rPr>
      </w:r>
      <w:r w:rsidR="00000000">
        <w:rPr>
          <w:rFonts w:cs="Times New Roman"/>
          <w:b/>
          <w:sz w:val="18"/>
          <w:szCs w:val="18"/>
        </w:rPr>
        <w:fldChar w:fldCharType="separate"/>
      </w:r>
      <w:r>
        <w:rPr>
          <w:rFonts w:cs="Times New Roman"/>
          <w:b/>
          <w:sz w:val="18"/>
          <w:szCs w:val="18"/>
        </w:rPr>
        <w:fldChar w:fldCharType="end"/>
      </w:r>
      <w:r>
        <w:rPr>
          <w:rFonts w:cs="Times New Roman"/>
          <w:b/>
          <w:sz w:val="18"/>
          <w:szCs w:val="18"/>
        </w:rPr>
        <w:t xml:space="preserve"> </w:t>
      </w:r>
      <w:r>
        <w:rPr>
          <w:rFonts w:cs="Times New Roman"/>
          <w:sz w:val="18"/>
          <w:szCs w:val="18"/>
        </w:rPr>
        <w:t xml:space="preserve"> No</w:t>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p>
    <w:p w14:paraId="70C2BCB8" w14:textId="77777777" w:rsidR="00B239A1" w:rsidRDefault="00B239A1" w:rsidP="00B239A1">
      <w:pPr>
        <w:pStyle w:val="NormaleWeb"/>
        <w:suppressAutoHyphens w:val="0"/>
        <w:spacing w:before="0" w:after="0"/>
        <w:rPr>
          <w:rFonts w:cs="Times New Roman"/>
          <w:sz w:val="18"/>
          <w:szCs w:val="18"/>
        </w:rPr>
      </w:pPr>
    </w:p>
    <w:p w14:paraId="79CED9CC" w14:textId="77777777" w:rsidR="00B239A1" w:rsidRDefault="00B239A1" w:rsidP="00B239A1">
      <w:pPr>
        <w:pStyle w:val="NormaleWeb"/>
        <w:suppressAutoHyphens w:val="0"/>
        <w:spacing w:before="0" w:after="0"/>
        <w:rPr>
          <w:rFonts w:cs="Times New Roman"/>
          <w:sz w:val="18"/>
          <w:szCs w:val="18"/>
        </w:rPr>
      </w:pPr>
      <w:r>
        <w:rPr>
          <w:rFonts w:cs="Times New Roman"/>
          <w:sz w:val="18"/>
          <w:szCs w:val="18"/>
        </w:rPr>
        <w:t>Data e Luogo ______________________________</w:t>
      </w:r>
      <w:r>
        <w:rPr>
          <w:rFonts w:cs="Times New Roman"/>
          <w:sz w:val="18"/>
          <w:szCs w:val="18"/>
        </w:rPr>
        <w:tab/>
      </w:r>
      <w:r>
        <w:rPr>
          <w:rFonts w:cs="Times New Roman"/>
          <w:sz w:val="18"/>
          <w:szCs w:val="18"/>
        </w:rPr>
        <w:tab/>
        <w:t>Firma Istante 2 __________________________________</w:t>
      </w:r>
    </w:p>
    <w:p w14:paraId="0F866A2A" w14:textId="77777777" w:rsidR="00B239A1" w:rsidRDefault="00B239A1" w:rsidP="00B239A1">
      <w:pPr>
        <w:pStyle w:val="NormaleWeb"/>
        <w:suppressAutoHyphens w:val="0"/>
        <w:spacing w:before="0" w:after="0"/>
        <w:rPr>
          <w:rFonts w:cs="Times New Roman"/>
          <w:b/>
          <w:bCs/>
          <w:color w:val="000000"/>
          <w:sz w:val="18"/>
          <w:szCs w:val="18"/>
        </w:rPr>
      </w:pPr>
      <w:r>
        <w:rPr>
          <w:rFonts w:cs="Times New Roman"/>
          <w:sz w:val="18"/>
          <w:szCs w:val="18"/>
        </w:rPr>
        <w:tab/>
      </w:r>
      <w:r>
        <w:rPr>
          <w:rFonts w:cs="Times New Roman"/>
          <w:sz w:val="18"/>
          <w:szCs w:val="18"/>
        </w:rPr>
        <w:tab/>
      </w:r>
    </w:p>
    <w:p w14:paraId="32A374E5" w14:textId="77777777" w:rsidR="00B239A1" w:rsidRDefault="00B239A1" w:rsidP="00B239A1">
      <w:pPr>
        <w:pStyle w:val="NormaleWeb"/>
        <w:suppressAutoHyphens w:val="0"/>
        <w:spacing w:before="0" w:after="0"/>
        <w:rPr>
          <w:rFonts w:cs="Times New Roman"/>
          <w:b/>
          <w:bCs/>
          <w:color w:val="000000"/>
          <w:sz w:val="18"/>
          <w:szCs w:val="18"/>
        </w:rPr>
      </w:pPr>
    </w:p>
    <w:p w14:paraId="43C85267" w14:textId="77777777" w:rsidR="00B239A1" w:rsidRDefault="00B239A1" w:rsidP="00B239A1">
      <w:pPr>
        <w:pStyle w:val="Default"/>
        <w:spacing w:line="200" w:lineRule="atLeast"/>
        <w:jc w:val="center"/>
        <w:rPr>
          <w:rFonts w:ascii="Times New Roman" w:eastAsia="SimSun" w:hAnsi="Times New Roman" w:cs="Times New Roman"/>
          <w:sz w:val="18"/>
          <w:szCs w:val="18"/>
        </w:rPr>
      </w:pPr>
      <w:r>
        <w:rPr>
          <w:rFonts w:ascii="Times New Roman" w:eastAsia="SimSun" w:hAnsi="Times New Roman" w:cs="Times New Roman"/>
          <w:b/>
          <w:bCs/>
          <w:sz w:val="18"/>
          <w:szCs w:val="18"/>
        </w:rPr>
        <w:t>MANIFESTAZIONE DEL CONSENSO PER IL TRATTAMENTO DEI DAI A PERSONE DIVERSE DALL'INTERESSATO</w:t>
      </w:r>
    </w:p>
    <w:p w14:paraId="770E11C1" w14:textId="77777777" w:rsidR="00B239A1" w:rsidRDefault="00B239A1" w:rsidP="00B239A1">
      <w:pPr>
        <w:pStyle w:val="Default"/>
        <w:spacing w:line="200" w:lineRule="atLeast"/>
        <w:jc w:val="both"/>
        <w:rPr>
          <w:rFonts w:ascii="Times New Roman" w:eastAsia="SimSun" w:hAnsi="Times New Roman" w:cs="Times New Roman"/>
          <w:sz w:val="18"/>
          <w:szCs w:val="18"/>
        </w:rPr>
      </w:pPr>
    </w:p>
    <w:p w14:paraId="71CC1F3B" w14:textId="77777777" w:rsidR="00B239A1" w:rsidRDefault="00B239A1" w:rsidP="00B239A1">
      <w:pPr>
        <w:pStyle w:val="Default"/>
        <w:spacing w:line="200" w:lineRule="atLeast"/>
        <w:jc w:val="both"/>
        <w:rPr>
          <w:rFonts w:ascii="Times New Roman" w:eastAsia="SimSun" w:hAnsi="Times New Roman" w:cs="Times New Roman"/>
          <w:sz w:val="18"/>
          <w:szCs w:val="18"/>
        </w:rPr>
      </w:pPr>
      <w:r>
        <w:rPr>
          <w:rFonts w:ascii="Times New Roman" w:eastAsia="SimSun" w:hAnsi="Times New Roman" w:cs="Times New Roman"/>
          <w:sz w:val="18"/>
          <w:szCs w:val="18"/>
        </w:rPr>
        <w:t xml:space="preserve">Letta e compresa l’informativa sul trattamento dei dati, il sottoscritto autorizza il Titolare del trattamento a comunicare i miei </w:t>
      </w:r>
      <w:proofErr w:type="spellStart"/>
      <w:r>
        <w:rPr>
          <w:rFonts w:ascii="Times New Roman" w:eastAsia="SimSun" w:hAnsi="Times New Roman" w:cs="Times New Roman"/>
          <w:sz w:val="18"/>
          <w:szCs w:val="18"/>
        </w:rPr>
        <w:t>dati,compresi</w:t>
      </w:r>
      <w:proofErr w:type="spellEnd"/>
      <w:r>
        <w:rPr>
          <w:rFonts w:ascii="Times New Roman" w:eastAsia="SimSun" w:hAnsi="Times New Roman" w:cs="Times New Roman"/>
          <w:sz w:val="18"/>
          <w:szCs w:val="18"/>
        </w:rPr>
        <w:t xml:space="preserve"> quelli particolari e giudiziari trattati sempre per le finalità connesse all’esecuzione della prestazione professionale da me richiesta e per l’invio di comunicazione di servizio</w:t>
      </w:r>
    </w:p>
    <w:p w14:paraId="3ED72008" w14:textId="77777777" w:rsidR="00B239A1" w:rsidRDefault="00B239A1" w:rsidP="00B239A1">
      <w:pPr>
        <w:pStyle w:val="Default"/>
        <w:spacing w:line="200" w:lineRule="atLeast"/>
        <w:jc w:val="both"/>
        <w:rPr>
          <w:rFonts w:ascii="Times New Roman" w:eastAsia="SimSun" w:hAnsi="Times New Roman" w:cs="Times New Roman"/>
          <w:sz w:val="18"/>
          <w:szCs w:val="18"/>
        </w:rPr>
      </w:pPr>
    </w:p>
    <w:p w14:paraId="5DF4A7A6" w14:textId="77777777" w:rsidR="00B239A1" w:rsidRDefault="00B239A1" w:rsidP="00B239A1">
      <w:pPr>
        <w:pStyle w:val="NormaleWeb"/>
        <w:suppressAutoHyphens w:val="0"/>
        <w:spacing w:before="0" w:after="0"/>
      </w:pPr>
      <w:r>
        <w:rPr>
          <w:rFonts w:cs="Times New Roman"/>
          <w:sz w:val="18"/>
          <w:szCs w:val="18"/>
        </w:rPr>
        <w:t>Data e Luogo ______________________________</w:t>
      </w:r>
      <w:r>
        <w:rPr>
          <w:rFonts w:cs="Times New Roman"/>
          <w:sz w:val="18"/>
          <w:szCs w:val="18"/>
        </w:rPr>
        <w:tab/>
      </w:r>
      <w:r>
        <w:rPr>
          <w:rFonts w:cs="Times New Roman"/>
          <w:sz w:val="18"/>
          <w:szCs w:val="18"/>
        </w:rPr>
        <w:tab/>
        <w:t>Firma Istante 1 __________________________________</w:t>
      </w:r>
    </w:p>
    <w:p w14:paraId="0DD075DB" w14:textId="77777777" w:rsidR="00B239A1" w:rsidRDefault="00B239A1" w:rsidP="00B239A1">
      <w:pPr>
        <w:pStyle w:val="NormaleWeb"/>
        <w:suppressAutoHyphens w:val="0"/>
        <w:spacing w:before="0" w:after="0"/>
      </w:pPr>
    </w:p>
    <w:p w14:paraId="11461147" w14:textId="77777777" w:rsidR="00B239A1" w:rsidRDefault="00B239A1" w:rsidP="00B239A1">
      <w:pPr>
        <w:pStyle w:val="NormaleWeb"/>
        <w:suppressAutoHyphens w:val="0"/>
        <w:spacing w:before="0" w:after="0"/>
        <w:rPr>
          <w:rFonts w:cs="Times New Roman"/>
          <w:sz w:val="18"/>
          <w:szCs w:val="18"/>
        </w:rPr>
      </w:pPr>
      <w:r>
        <w:rPr>
          <w:rFonts w:cs="Times New Roman"/>
          <w:color w:val="000000"/>
          <w:sz w:val="18"/>
          <w:szCs w:val="18"/>
        </w:rPr>
        <w:tab/>
      </w:r>
      <w:r>
        <w:rPr>
          <w:rFonts w:cs="Times New Roman"/>
          <w:color w:val="000000"/>
          <w:sz w:val="18"/>
          <w:szCs w:val="18"/>
        </w:rPr>
        <w:tab/>
      </w:r>
      <w:r>
        <w:rPr>
          <w:rFonts w:cs="Times New Roman"/>
          <w:color w:val="000000"/>
          <w:sz w:val="18"/>
          <w:szCs w:val="18"/>
        </w:rPr>
        <w:tab/>
      </w:r>
      <w:r>
        <w:rPr>
          <w:rFonts w:cs="Times New Roman"/>
          <w:color w:val="000000"/>
          <w:sz w:val="18"/>
          <w:szCs w:val="18"/>
        </w:rPr>
        <w:tab/>
      </w:r>
      <w:r>
        <w:rPr>
          <w:rFonts w:cs="Times New Roman"/>
          <w:color w:val="000000"/>
          <w:sz w:val="18"/>
          <w:szCs w:val="18"/>
        </w:rPr>
        <w:tab/>
      </w:r>
      <w:r>
        <w:rPr>
          <w:rFonts w:cs="Times New Roman"/>
          <w:color w:val="000000"/>
          <w:sz w:val="18"/>
          <w:szCs w:val="18"/>
        </w:rPr>
        <w:tab/>
      </w:r>
      <w:r>
        <w:rPr>
          <w:rFonts w:cs="Times New Roman"/>
          <w:color w:val="000000"/>
          <w:sz w:val="18"/>
          <w:szCs w:val="18"/>
        </w:rPr>
        <w:tab/>
        <w:t>Firma Istante 2 __________________________________</w:t>
      </w:r>
      <w:r>
        <w:rPr>
          <w:rFonts w:cs="Times New Roman"/>
          <w:color w:val="000000"/>
          <w:sz w:val="18"/>
          <w:szCs w:val="18"/>
        </w:rPr>
        <w:br/>
      </w:r>
    </w:p>
    <w:p w14:paraId="4811858B" w14:textId="77777777" w:rsidR="00B239A1" w:rsidRDefault="00B239A1" w:rsidP="00B239A1">
      <w:pPr>
        <w:pStyle w:val="Default"/>
        <w:spacing w:line="200" w:lineRule="atLeast"/>
        <w:jc w:val="both"/>
        <w:rPr>
          <w:rFonts w:ascii="Times New Roman" w:eastAsia="SimSun" w:hAnsi="Times New Roman" w:cs="Times New Roman"/>
          <w:sz w:val="18"/>
          <w:szCs w:val="18"/>
        </w:rPr>
      </w:pPr>
    </w:p>
    <w:p w14:paraId="633CFA8A" w14:textId="77777777" w:rsidR="00B239A1" w:rsidRDefault="00B239A1" w:rsidP="00B239A1">
      <w:pPr>
        <w:pStyle w:val="Default"/>
        <w:spacing w:line="200" w:lineRule="atLeast"/>
        <w:jc w:val="both"/>
        <w:rPr>
          <w:sz w:val="18"/>
          <w:szCs w:val="18"/>
        </w:rPr>
      </w:pPr>
      <w:r>
        <w:rPr>
          <w:rFonts w:ascii="Times New Roman" w:eastAsia="SimSun" w:hAnsi="Times New Roman" w:cs="Times New Roman"/>
          <w:sz w:val="18"/>
          <w:szCs w:val="18"/>
        </w:rPr>
        <w:t>Il sottoscritto si riserva di comunicare ogni ulteriore variazione, modifica od aggiunta al soggetto sopra indicato. In assenza compilazione del presente modulo, il Titolare del trattamento non è autorizzato a comunicare i dati trattati.</w:t>
      </w:r>
    </w:p>
    <w:p w14:paraId="35646031" w14:textId="77777777" w:rsidR="00B239A1" w:rsidRDefault="00B239A1" w:rsidP="00B239A1">
      <w:pPr>
        <w:pStyle w:val="NormaleWeb"/>
        <w:spacing w:before="0" w:after="0"/>
        <w:rPr>
          <w:sz w:val="18"/>
          <w:szCs w:val="18"/>
        </w:rPr>
      </w:pPr>
    </w:p>
    <w:p w14:paraId="66CB0C65" w14:textId="77777777" w:rsidR="00B239A1" w:rsidRDefault="00B239A1" w:rsidP="00B239A1">
      <w:pPr>
        <w:pStyle w:val="NormaleWeb"/>
        <w:suppressAutoHyphens w:val="0"/>
        <w:spacing w:before="0" w:after="0"/>
        <w:rPr>
          <w:rFonts w:cs="Times New Roman"/>
          <w:sz w:val="18"/>
          <w:szCs w:val="18"/>
        </w:rPr>
      </w:pPr>
    </w:p>
    <w:p w14:paraId="16A75B4E" w14:textId="77777777" w:rsidR="00B239A1" w:rsidRDefault="00B239A1" w:rsidP="00B239A1">
      <w:pPr>
        <w:pStyle w:val="NormaleWeb"/>
        <w:suppressAutoHyphens w:val="0"/>
        <w:spacing w:before="0" w:after="0"/>
        <w:rPr>
          <w:rFonts w:cs="Times New Roman"/>
          <w:sz w:val="18"/>
          <w:szCs w:val="18"/>
        </w:rPr>
      </w:pPr>
      <w:r>
        <w:rPr>
          <w:rFonts w:cs="Times New Roman"/>
          <w:sz w:val="18"/>
          <w:szCs w:val="18"/>
        </w:rPr>
        <w:t>Data e Luogo ______________________________</w:t>
      </w:r>
      <w:r>
        <w:rPr>
          <w:rFonts w:cs="Times New Roman"/>
          <w:sz w:val="18"/>
          <w:szCs w:val="18"/>
        </w:rPr>
        <w:tab/>
      </w:r>
      <w:r>
        <w:rPr>
          <w:rFonts w:cs="Times New Roman"/>
          <w:sz w:val="18"/>
          <w:szCs w:val="18"/>
        </w:rPr>
        <w:tab/>
        <w:t>Firma Istante 1 __________________________________</w:t>
      </w:r>
    </w:p>
    <w:p w14:paraId="2D66864B" w14:textId="77777777" w:rsidR="00B239A1" w:rsidRDefault="00B239A1" w:rsidP="00B239A1">
      <w:pPr>
        <w:pStyle w:val="NormaleWeb"/>
        <w:suppressAutoHyphens w:val="0"/>
        <w:spacing w:before="0" w:after="0"/>
        <w:rPr>
          <w:rFonts w:cs="Times New Roman"/>
          <w:sz w:val="18"/>
          <w:szCs w:val="18"/>
        </w:rPr>
      </w:pPr>
    </w:p>
    <w:p w14:paraId="513AC59C" w14:textId="4CA0235D" w:rsidR="00B239A1" w:rsidRDefault="00B239A1" w:rsidP="00B239A1">
      <w:pPr>
        <w:pStyle w:val="NormaleWeb"/>
        <w:suppressAutoHyphens w:val="0"/>
        <w:spacing w:before="0" w:after="0"/>
        <w:rPr>
          <w:rFonts w:cs="Times New Roman"/>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color w:val="000000"/>
          <w:sz w:val="18"/>
          <w:szCs w:val="18"/>
        </w:rPr>
        <w:t>Firma Istante 2</w:t>
      </w:r>
      <w:r w:rsidR="00C0799A">
        <w:rPr>
          <w:rFonts w:cs="Times New Roman"/>
          <w:color w:val="000000"/>
          <w:sz w:val="18"/>
          <w:szCs w:val="18"/>
        </w:rPr>
        <w:t xml:space="preserve"> ______________</w:t>
      </w:r>
      <w:r>
        <w:rPr>
          <w:rFonts w:cs="Times New Roman"/>
          <w:color w:val="000000"/>
          <w:sz w:val="18"/>
          <w:szCs w:val="18"/>
        </w:rPr>
        <w:t>_____________________</w:t>
      </w:r>
    </w:p>
    <w:p w14:paraId="56BBCDC2" w14:textId="77777777" w:rsidR="00B239A1" w:rsidRDefault="00B239A1" w:rsidP="00B239A1">
      <w:pPr>
        <w:pStyle w:val="NormaleWeb"/>
        <w:suppressAutoHyphens w:val="0"/>
        <w:spacing w:before="0" w:after="0"/>
        <w:rPr>
          <w:rFonts w:cs="Times New Roman"/>
          <w:sz w:val="18"/>
          <w:szCs w:val="18"/>
        </w:rPr>
      </w:pPr>
    </w:p>
    <w:p w14:paraId="7DD16E61" w14:textId="77777777" w:rsidR="00BE391D" w:rsidRDefault="00BE391D">
      <w:pPr>
        <w:jc w:val="both"/>
      </w:pPr>
    </w:p>
    <w:sectPr w:rsidR="00BE391D">
      <w:headerReference w:type="default" r:id="rId7"/>
      <w:footerReference w:type="default" r:id="rId8"/>
      <w:pgSz w:w="11906" w:h="16838"/>
      <w:pgMar w:top="1055" w:right="805" w:bottom="1418" w:left="720" w:header="283" w:footer="15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7DE09" w14:textId="77777777" w:rsidR="0022018C" w:rsidRDefault="0022018C">
      <w:r>
        <w:separator/>
      </w:r>
    </w:p>
  </w:endnote>
  <w:endnote w:type="continuationSeparator" w:id="0">
    <w:p w14:paraId="56608E4B" w14:textId="77777777" w:rsidR="0022018C" w:rsidRDefault="0022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Segoe UI">
    <w:panose1 w:val="020B0502040204020203"/>
    <w:charset w:val="00"/>
    <w:family w:val="swiss"/>
    <w:pitch w:val="variable"/>
    <w:sig w:usb0="E4002EFF" w:usb1="C000E47F" w:usb2="00000009" w:usb3="00000000" w:csb0="000001FF" w:csb1="00000000"/>
  </w:font>
  <w:font w:name="Myriad Pro">
    <w:altName w:val="Arial"/>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Times-Roman">
    <w:altName w:val="Times New Roman"/>
    <w:charset w:val="00"/>
    <w:family w:val="roman"/>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imesNewRoman">
    <w:altName w:val="MS Gothic"/>
    <w:charset w:val="80"/>
    <w:family w:val="auto"/>
    <w:pitch w:val="default"/>
  </w:font>
  <w:font w:name="Times-Bold">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6A96" w14:textId="77777777" w:rsidR="00BE391D" w:rsidRDefault="00BE391D">
    <w:pPr>
      <w:pStyle w:val="Pidipagina"/>
      <w:jc w:val="center"/>
      <w:rPr>
        <w:rFonts w:ascii="Corbel" w:hAnsi="Corbel" w:cs="Corbel"/>
        <w:bCs/>
        <w:iCs/>
        <w:sz w:val="20"/>
        <w:szCs w:val="20"/>
        <w:lang w:val="it-IT"/>
      </w:rPr>
    </w:pPr>
    <w:r>
      <w:rPr>
        <w:rFonts w:ascii="Corbel" w:hAnsi="Corbel" w:cs="Corbel"/>
        <w:b/>
        <w:bCs/>
        <w:iCs/>
        <w:sz w:val="18"/>
        <w:szCs w:val="18"/>
        <w:lang w:val="it-IT"/>
      </w:rPr>
      <w:t>CONCILIAMOCI S.R.L. A SOCIO UNICO</w:t>
    </w:r>
  </w:p>
  <w:p w14:paraId="167FC480" w14:textId="77777777" w:rsidR="00BE391D" w:rsidRDefault="00BE391D">
    <w:pPr>
      <w:pStyle w:val="Pidipagina"/>
      <w:snapToGrid w:val="0"/>
      <w:jc w:val="center"/>
      <w:rPr>
        <w:rFonts w:ascii="Corbel" w:hAnsi="Corbel" w:cs="Corbel"/>
        <w:bCs/>
        <w:iCs/>
        <w:sz w:val="20"/>
        <w:szCs w:val="20"/>
        <w:lang w:val="it-IT"/>
      </w:rPr>
    </w:pPr>
    <w:r>
      <w:rPr>
        <w:rFonts w:ascii="Corbel" w:hAnsi="Corbel" w:cs="Corbel"/>
        <w:bCs/>
        <w:iCs/>
        <w:sz w:val="20"/>
        <w:szCs w:val="20"/>
        <w:lang w:val="it-IT"/>
      </w:rPr>
      <w:t xml:space="preserve">Via Flaminia n. 171 Scala B II Piano -  47923 Rimini (RN) </w:t>
    </w:r>
  </w:p>
  <w:p w14:paraId="3EA22B55" w14:textId="77777777" w:rsidR="00BE391D" w:rsidRDefault="00BE391D">
    <w:pPr>
      <w:pStyle w:val="Pidipagina"/>
      <w:snapToGrid w:val="0"/>
      <w:jc w:val="center"/>
      <w:rPr>
        <w:rFonts w:ascii="Corbel" w:hAnsi="Corbel" w:cs="Corbel"/>
        <w:b/>
        <w:bCs/>
        <w:iCs/>
        <w:sz w:val="20"/>
        <w:szCs w:val="20"/>
        <w:lang w:val="it-IT"/>
      </w:rPr>
    </w:pPr>
    <w:r>
      <w:rPr>
        <w:rFonts w:ascii="Corbel" w:hAnsi="Corbel" w:cs="Corbel"/>
        <w:bCs/>
        <w:iCs/>
        <w:sz w:val="20"/>
        <w:szCs w:val="20"/>
        <w:lang w:val="it-IT"/>
      </w:rPr>
      <w:t xml:space="preserve">Tel 0541 736451 - Cell 377 6927496 - Fax 0541 449515 </w:t>
    </w:r>
  </w:p>
  <w:p w14:paraId="6E6524A2" w14:textId="77777777" w:rsidR="00BE391D" w:rsidRDefault="00BE391D">
    <w:pPr>
      <w:pStyle w:val="Pidipagina"/>
      <w:snapToGrid w:val="0"/>
      <w:jc w:val="center"/>
      <w:rPr>
        <w:rFonts w:ascii="Corbel" w:hAnsi="Corbel" w:cs="Corbel"/>
        <w:bCs/>
        <w:iCs/>
        <w:sz w:val="20"/>
        <w:szCs w:val="20"/>
        <w:lang w:val="it-IT"/>
      </w:rPr>
    </w:pPr>
    <w:r>
      <w:rPr>
        <w:rFonts w:ascii="Corbel" w:hAnsi="Corbel" w:cs="Corbel"/>
        <w:b/>
        <w:bCs/>
        <w:iCs/>
        <w:sz w:val="20"/>
        <w:szCs w:val="20"/>
        <w:lang w:val="it-IT"/>
      </w:rPr>
      <w:t>Sedi Secondarie: Forlì-Cesena * Bologna * Firenze</w:t>
    </w:r>
  </w:p>
  <w:p w14:paraId="393B4301" w14:textId="77777777" w:rsidR="00BE391D" w:rsidRDefault="00BE391D">
    <w:pPr>
      <w:pStyle w:val="Pidipagina"/>
      <w:snapToGrid w:val="0"/>
      <w:jc w:val="center"/>
      <w:rPr>
        <w:rFonts w:ascii="Corbel" w:hAnsi="Corbel" w:cs="Corbel"/>
        <w:bCs/>
        <w:iCs/>
        <w:sz w:val="20"/>
        <w:szCs w:val="20"/>
        <w:lang w:val="it-IT"/>
      </w:rPr>
    </w:pPr>
    <w:r>
      <w:rPr>
        <w:rFonts w:ascii="Corbel" w:hAnsi="Corbel" w:cs="Corbel"/>
        <w:bCs/>
        <w:iCs/>
        <w:sz w:val="20"/>
        <w:szCs w:val="20"/>
        <w:lang w:val="it-IT"/>
      </w:rPr>
      <w:t>www.conciliamocisrl.com - info@conciliamocisrl.com – conciliamoci@postaleg.it</w:t>
    </w:r>
  </w:p>
  <w:p w14:paraId="3186436C" w14:textId="77777777" w:rsidR="00BE391D" w:rsidRDefault="00BE391D">
    <w:pPr>
      <w:pStyle w:val="Pidipagina"/>
      <w:snapToGrid w:val="0"/>
      <w:jc w:val="center"/>
      <w:rPr>
        <w:rFonts w:ascii="Corbel" w:hAnsi="Corbel" w:cs="Corbel"/>
        <w:bCs/>
        <w:iCs/>
        <w:sz w:val="20"/>
        <w:szCs w:val="20"/>
        <w:lang w:val="it-IT"/>
      </w:rPr>
    </w:pPr>
    <w:r>
      <w:rPr>
        <w:rFonts w:ascii="Corbel" w:hAnsi="Corbel" w:cs="Corbel"/>
        <w:bCs/>
        <w:iCs/>
        <w:sz w:val="20"/>
        <w:szCs w:val="20"/>
        <w:lang w:val="it-IT"/>
      </w:rPr>
      <w:t>C.F./P.IVA 03986280406</w:t>
    </w:r>
  </w:p>
  <w:p w14:paraId="06D559B5" w14:textId="77777777" w:rsidR="00BE391D" w:rsidRDefault="00BE391D">
    <w:pPr>
      <w:snapToGrid w:val="0"/>
      <w:jc w:val="center"/>
      <w:rPr>
        <w:rFonts w:ascii="Corbel" w:hAnsi="Corbel" w:cs="Corbel"/>
        <w:bCs/>
        <w:iCs/>
        <w:sz w:val="20"/>
        <w:szCs w:val="20"/>
      </w:rPr>
    </w:pPr>
  </w:p>
  <w:p w14:paraId="41DF3591" w14:textId="77777777" w:rsidR="00BE391D" w:rsidRDefault="00BE391D">
    <w:pPr>
      <w:pStyle w:val="Pidipagina"/>
      <w:jc w:val="center"/>
    </w:pPr>
    <w:r>
      <w:rPr>
        <w:b/>
      </w:rPr>
      <w:fldChar w:fldCharType="begin"/>
    </w:r>
    <w:r>
      <w:rPr>
        <w:b/>
      </w:rPr>
      <w:instrText xml:space="preserve"> PAGE \*Arabic </w:instrText>
    </w:r>
    <w:r>
      <w:rPr>
        <w:b/>
      </w:rPr>
      <w:fldChar w:fldCharType="separate"/>
    </w:r>
    <w:r w:rsidR="009A7A50">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8314D" w14:textId="77777777" w:rsidR="0022018C" w:rsidRDefault="0022018C">
      <w:r>
        <w:separator/>
      </w:r>
    </w:p>
  </w:footnote>
  <w:footnote w:type="continuationSeparator" w:id="0">
    <w:p w14:paraId="02E1F722" w14:textId="77777777" w:rsidR="0022018C" w:rsidRDefault="00220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5DE8" w14:textId="0616AF22" w:rsidR="00BE391D" w:rsidRDefault="00184620">
    <w:pPr>
      <w:pStyle w:val="Intestazione"/>
      <w:jc w:val="center"/>
      <w:rPr>
        <w:rFonts w:ascii="Myriad Pro" w:hAnsi="Myriad Pro" w:cs="Myriad Pro" w:hint="eastAsia"/>
        <w:b/>
        <w:bCs/>
        <w:iCs/>
        <w:color w:val="C5000B"/>
      </w:rPr>
    </w:pPr>
    <w:r>
      <w:rPr>
        <w:rFonts w:ascii="Trebuchet MS" w:hAnsi="Trebuchet MS" w:cs="Trebuchet MS"/>
        <w:noProof/>
        <w:color w:val="000000"/>
        <w:sz w:val="21"/>
        <w:szCs w:val="21"/>
      </w:rPr>
      <w:drawing>
        <wp:inline distT="0" distB="0" distL="0" distR="0" wp14:anchorId="2EA7E0D9" wp14:editId="50952E1B">
          <wp:extent cx="2529840" cy="6934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693420"/>
                  </a:xfrm>
                  <a:prstGeom prst="rect">
                    <a:avLst/>
                  </a:prstGeom>
                  <a:solidFill>
                    <a:srgbClr val="FFFFFF"/>
                  </a:solidFill>
                  <a:ln>
                    <a:noFill/>
                  </a:ln>
                </pic:spPr>
              </pic:pic>
            </a:graphicData>
          </a:graphic>
        </wp:inline>
      </w:drawing>
    </w:r>
  </w:p>
  <w:p w14:paraId="2A5739A4" w14:textId="77777777" w:rsidR="00BE391D" w:rsidRDefault="00BE391D">
    <w:pPr>
      <w:pStyle w:val="Pidipagina"/>
      <w:tabs>
        <w:tab w:val="left" w:pos="240"/>
        <w:tab w:val="center" w:pos="5190"/>
      </w:tabs>
      <w:jc w:val="center"/>
    </w:pPr>
    <w:r>
      <w:rPr>
        <w:rFonts w:ascii="Myriad Pro" w:hAnsi="Myriad Pro" w:cs="Myriad Pro"/>
        <w:b/>
        <w:bCs/>
        <w:iCs/>
        <w:color w:val="C5000B"/>
      </w:rPr>
      <w:tab/>
    </w:r>
    <w:r>
      <w:rPr>
        <w:rFonts w:ascii="Myriad Pro" w:hAnsi="Myriad Pro" w:cs="Myriad Pro"/>
        <w:b/>
        <w:bCs/>
        <w:iCs/>
        <w:color w:val="C00000"/>
        <w:sz w:val="22"/>
        <w:szCs w:val="22"/>
      </w:rPr>
      <w:t>ORGANISMO DI MEDIAZIONE ACCREDITATO PRESSO IL MINISTERO DELLA  GIUSTIZIA n. 887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58A2C328"/>
    <w:name w:val="WW8Num2"/>
    <w:lvl w:ilvl="0">
      <w:start w:val="1"/>
      <w:numFmt w:val="decimal"/>
      <w:lvlText w:val="%1)"/>
      <w:lvlJc w:val="left"/>
      <w:pPr>
        <w:tabs>
          <w:tab w:val="num" w:pos="720"/>
        </w:tabs>
        <w:ind w:left="720" w:hanging="360"/>
      </w:pPr>
      <w:rPr>
        <w:rFonts w:ascii="Symbol" w:eastAsia="Times New Roman" w:hAnsi="Symbol" w:cs="Calibri"/>
        <w:b w:val="0"/>
        <w:bCs w:val="0"/>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Symbol" w:hAnsi="Symbol" w:cs="OpenSymbol"/>
        <w:color w:val="000000"/>
        <w:sz w:val="22"/>
        <w:szCs w:val="22"/>
      </w:rPr>
    </w:lvl>
    <w:lvl w:ilvl="2">
      <w:start w:val="1"/>
      <w:numFmt w:val="bullet"/>
      <w:lvlText w:val=""/>
      <w:lvlJc w:val="left"/>
      <w:pPr>
        <w:tabs>
          <w:tab w:val="num" w:pos="1440"/>
        </w:tabs>
        <w:ind w:left="1440" w:hanging="360"/>
      </w:pPr>
      <w:rPr>
        <w:rFonts w:ascii="Symbol" w:hAnsi="Symbol" w:cs="OpenSymbol"/>
        <w:color w:val="000000"/>
        <w:sz w:val="22"/>
        <w:szCs w:val="22"/>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Symbol" w:hAnsi="Symbol" w:cs="OpenSymbol"/>
        <w:color w:val="000000"/>
        <w:sz w:val="22"/>
        <w:szCs w:val="22"/>
      </w:rPr>
    </w:lvl>
    <w:lvl w:ilvl="5">
      <w:start w:val="1"/>
      <w:numFmt w:val="bullet"/>
      <w:lvlText w:val=""/>
      <w:lvlJc w:val="left"/>
      <w:pPr>
        <w:tabs>
          <w:tab w:val="num" w:pos="2520"/>
        </w:tabs>
        <w:ind w:left="2520" w:hanging="360"/>
      </w:pPr>
      <w:rPr>
        <w:rFonts w:ascii="Symbol" w:hAnsi="Symbol" w:cs="OpenSymbol"/>
        <w:color w:val="000000"/>
        <w:sz w:val="22"/>
        <w:szCs w:val="22"/>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Symbol" w:hAnsi="Symbol" w:cs="OpenSymbol"/>
        <w:color w:val="000000"/>
        <w:sz w:val="22"/>
        <w:szCs w:val="22"/>
      </w:rPr>
    </w:lvl>
    <w:lvl w:ilvl="8">
      <w:start w:val="1"/>
      <w:numFmt w:val="bullet"/>
      <w:lvlText w:val=""/>
      <w:lvlJc w:val="left"/>
      <w:pPr>
        <w:tabs>
          <w:tab w:val="num" w:pos="3600"/>
        </w:tabs>
        <w:ind w:left="3600" w:hanging="360"/>
      </w:pPr>
      <w:rPr>
        <w:rFonts w:ascii="Symbol" w:hAnsi="Symbol" w:cs="OpenSymbol"/>
        <w:color w:val="000000"/>
        <w:sz w:val="22"/>
        <w:szCs w:val="22"/>
      </w:rPr>
    </w:lvl>
  </w:abstractNum>
  <w:abstractNum w:abstractNumId="3" w15:restartNumberingAfterBreak="0">
    <w:nsid w:val="00000004"/>
    <w:multiLevelType w:val="singleLevel"/>
    <w:tmpl w:val="00000004"/>
    <w:name w:val="WW8Num4"/>
    <w:lvl w:ilvl="0">
      <w:numFmt w:val="bullet"/>
      <w:lvlText w:val=""/>
      <w:lvlJc w:val="left"/>
      <w:pPr>
        <w:tabs>
          <w:tab w:val="num" w:pos="0"/>
        </w:tabs>
        <w:ind w:left="476" w:hanging="360"/>
      </w:pPr>
      <w:rPr>
        <w:rFonts w:ascii="Symbol" w:hAnsi="Symbol" w:cs="OpenSymbol"/>
        <w:color w:val="000000"/>
        <w:sz w:val="22"/>
        <w:szCs w:val="22"/>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476" w:hanging="360"/>
      </w:pPr>
      <w:rPr>
        <w:rFonts w:ascii="Symbol" w:hAnsi="Symbol" w:cs="Segoe UI" w:hint="default"/>
        <w:b/>
        <w:bCs/>
        <w:spacing w:val="-25"/>
        <w:w w:val="100"/>
        <w:sz w:val="18"/>
        <w:szCs w:val="18"/>
        <w:lang w:val="it-IT" w:eastAsia="it-IT" w:bidi="it-IT"/>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476" w:hanging="360"/>
      </w:pPr>
      <w:rPr>
        <w:rFonts w:ascii="Symbol" w:eastAsia="Symbol" w:hAnsi="Symbol" w:cs="Symbol" w:hint="default"/>
        <w:b/>
        <w:bCs/>
        <w:w w:val="100"/>
        <w:sz w:val="18"/>
        <w:szCs w:val="18"/>
        <w:lang w:val="it-IT" w:eastAsia="it-IT" w:bidi="it-IT"/>
      </w:rPr>
    </w:lvl>
    <w:lvl w:ilvl="1">
      <w:numFmt w:val="bullet"/>
      <w:lvlText w:val="•"/>
      <w:lvlJc w:val="left"/>
      <w:pPr>
        <w:tabs>
          <w:tab w:val="num" w:pos="0"/>
        </w:tabs>
        <w:ind w:left="1418" w:hanging="360"/>
      </w:pPr>
      <w:rPr>
        <w:rFonts w:ascii="Times New Roman" w:hAnsi="Times New Roman"/>
        <w:lang w:val="it-IT" w:eastAsia="it-IT" w:bidi="it-IT"/>
      </w:rPr>
    </w:lvl>
    <w:lvl w:ilvl="2">
      <w:numFmt w:val="bullet"/>
      <w:lvlText w:val="•"/>
      <w:lvlJc w:val="left"/>
      <w:pPr>
        <w:tabs>
          <w:tab w:val="num" w:pos="0"/>
        </w:tabs>
        <w:ind w:left="2356" w:hanging="360"/>
      </w:pPr>
      <w:rPr>
        <w:rFonts w:ascii="Times New Roman" w:hAnsi="Times New Roman"/>
        <w:lang w:val="it-IT" w:eastAsia="it-IT" w:bidi="it-IT"/>
      </w:rPr>
    </w:lvl>
    <w:lvl w:ilvl="3">
      <w:numFmt w:val="bullet"/>
      <w:lvlText w:val="•"/>
      <w:lvlJc w:val="left"/>
      <w:pPr>
        <w:tabs>
          <w:tab w:val="num" w:pos="0"/>
        </w:tabs>
        <w:ind w:left="3294" w:hanging="360"/>
      </w:pPr>
      <w:rPr>
        <w:rFonts w:ascii="Times New Roman" w:hAnsi="Times New Roman"/>
        <w:lang w:val="it-IT" w:eastAsia="it-IT" w:bidi="it-IT"/>
      </w:rPr>
    </w:lvl>
    <w:lvl w:ilvl="4">
      <w:numFmt w:val="bullet"/>
      <w:lvlText w:val="•"/>
      <w:lvlJc w:val="left"/>
      <w:pPr>
        <w:tabs>
          <w:tab w:val="num" w:pos="0"/>
        </w:tabs>
        <w:ind w:left="4232" w:hanging="360"/>
      </w:pPr>
      <w:rPr>
        <w:rFonts w:ascii="Times New Roman" w:hAnsi="Times New Roman"/>
        <w:lang w:val="it-IT" w:eastAsia="it-IT" w:bidi="it-IT"/>
      </w:rPr>
    </w:lvl>
    <w:lvl w:ilvl="5">
      <w:numFmt w:val="bullet"/>
      <w:lvlText w:val="•"/>
      <w:lvlJc w:val="left"/>
      <w:pPr>
        <w:tabs>
          <w:tab w:val="num" w:pos="0"/>
        </w:tabs>
        <w:ind w:left="5170" w:hanging="360"/>
      </w:pPr>
      <w:rPr>
        <w:rFonts w:ascii="Times New Roman" w:hAnsi="Times New Roman"/>
        <w:lang w:val="it-IT" w:eastAsia="it-IT" w:bidi="it-IT"/>
      </w:rPr>
    </w:lvl>
    <w:lvl w:ilvl="6">
      <w:numFmt w:val="bullet"/>
      <w:lvlText w:val="•"/>
      <w:lvlJc w:val="left"/>
      <w:pPr>
        <w:tabs>
          <w:tab w:val="num" w:pos="0"/>
        </w:tabs>
        <w:ind w:left="6108" w:hanging="360"/>
      </w:pPr>
      <w:rPr>
        <w:rFonts w:ascii="Times New Roman" w:hAnsi="Times New Roman"/>
        <w:lang w:val="it-IT" w:eastAsia="it-IT" w:bidi="it-IT"/>
      </w:rPr>
    </w:lvl>
    <w:lvl w:ilvl="7">
      <w:numFmt w:val="bullet"/>
      <w:lvlText w:val="•"/>
      <w:lvlJc w:val="left"/>
      <w:pPr>
        <w:tabs>
          <w:tab w:val="num" w:pos="0"/>
        </w:tabs>
        <w:ind w:left="7046" w:hanging="360"/>
      </w:pPr>
      <w:rPr>
        <w:rFonts w:ascii="Times New Roman" w:hAnsi="Times New Roman"/>
        <w:lang w:val="it-IT" w:eastAsia="it-IT" w:bidi="it-IT"/>
      </w:rPr>
    </w:lvl>
    <w:lvl w:ilvl="8">
      <w:numFmt w:val="bullet"/>
      <w:lvlText w:val="•"/>
      <w:lvlJc w:val="left"/>
      <w:pPr>
        <w:tabs>
          <w:tab w:val="num" w:pos="0"/>
        </w:tabs>
        <w:ind w:left="7984" w:hanging="360"/>
      </w:pPr>
      <w:rPr>
        <w:rFonts w:ascii="Times New Roman" w:hAnsi="Times New Roman"/>
        <w:lang w:val="it-IT" w:eastAsia="it-IT" w:bidi="it-IT"/>
      </w:rPr>
    </w:lvl>
  </w:abstractNum>
  <w:abstractNum w:abstractNumId="6" w15:restartNumberingAfterBreak="0">
    <w:nsid w:val="00000007"/>
    <w:multiLevelType w:val="multilevel"/>
    <w:tmpl w:val="00000007"/>
    <w:name w:val="WW8Num7"/>
    <w:lvl w:ilvl="0">
      <w:start w:val="1"/>
      <w:numFmt w:val="lowerLetter"/>
      <w:lvlText w:val="%1."/>
      <w:lvlJc w:val="left"/>
      <w:pPr>
        <w:tabs>
          <w:tab w:val="num" w:pos="0"/>
        </w:tabs>
        <w:ind w:left="360" w:hanging="360"/>
      </w:pPr>
      <w:rPr>
        <w:rFonts w:ascii="Myriad Pro" w:eastAsia="SimSun" w:hAnsi="Myriad Pro" w:cs="Times New Roman" w:hint="default"/>
        <w:b/>
        <w:bCs/>
        <w:sz w:val="18"/>
        <w:szCs w:val="18"/>
        <w:lang w:eastAsia="it-IT" w:bidi="it-IT"/>
      </w:rPr>
    </w:lvl>
    <w:lvl w:ilvl="1">
      <w:numFmt w:val="bullet"/>
      <w:lvlText w:val=""/>
      <w:lvlJc w:val="left"/>
      <w:pPr>
        <w:tabs>
          <w:tab w:val="num" w:pos="0"/>
        </w:tabs>
        <w:ind w:left="1080" w:hanging="360"/>
      </w:pPr>
      <w:rPr>
        <w:rFonts w:ascii="Symbol" w:hAnsi="Symbol" w:cs="Courier New" w:hint="default"/>
      </w:rPr>
    </w:lvl>
    <w:lvl w:ilvl="2">
      <w:numFmt w:val="bullet"/>
      <w:lvlText w:val="•"/>
      <w:lvlJc w:val="left"/>
      <w:pPr>
        <w:tabs>
          <w:tab w:val="num" w:pos="0"/>
        </w:tabs>
        <w:ind w:left="2046" w:hanging="360"/>
      </w:pPr>
      <w:rPr>
        <w:rFonts w:ascii="Times New Roman" w:hAnsi="Times New Roman" w:cs="Wingdings" w:hint="default"/>
      </w:rPr>
    </w:lvl>
    <w:lvl w:ilvl="3">
      <w:numFmt w:val="bullet"/>
      <w:lvlText w:val="•"/>
      <w:lvlJc w:val="left"/>
      <w:pPr>
        <w:tabs>
          <w:tab w:val="num" w:pos="0"/>
        </w:tabs>
        <w:ind w:left="3008" w:hanging="360"/>
      </w:pPr>
      <w:rPr>
        <w:rFonts w:ascii="Times New Roman" w:hAnsi="Times New Roman" w:cs="Wingdings" w:hint="default"/>
      </w:rPr>
    </w:lvl>
    <w:lvl w:ilvl="4">
      <w:numFmt w:val="bullet"/>
      <w:lvlText w:val="•"/>
      <w:lvlJc w:val="left"/>
      <w:pPr>
        <w:tabs>
          <w:tab w:val="num" w:pos="0"/>
        </w:tabs>
        <w:ind w:left="3970" w:hanging="360"/>
      </w:pPr>
      <w:rPr>
        <w:rFonts w:ascii="Times New Roman" w:hAnsi="Times New Roman" w:cs="Wingdings" w:hint="default"/>
      </w:rPr>
    </w:lvl>
    <w:lvl w:ilvl="5">
      <w:numFmt w:val="bullet"/>
      <w:lvlText w:val="•"/>
      <w:lvlJc w:val="left"/>
      <w:pPr>
        <w:tabs>
          <w:tab w:val="num" w:pos="0"/>
        </w:tabs>
        <w:ind w:left="4932" w:hanging="360"/>
      </w:pPr>
      <w:rPr>
        <w:rFonts w:ascii="Times New Roman" w:hAnsi="Times New Roman" w:cs="Wingdings" w:hint="default"/>
      </w:rPr>
    </w:lvl>
    <w:lvl w:ilvl="6">
      <w:numFmt w:val="bullet"/>
      <w:lvlText w:val="•"/>
      <w:lvlJc w:val="left"/>
      <w:pPr>
        <w:tabs>
          <w:tab w:val="num" w:pos="0"/>
        </w:tabs>
        <w:ind w:left="5895" w:hanging="360"/>
      </w:pPr>
      <w:rPr>
        <w:rFonts w:ascii="Times New Roman" w:hAnsi="Times New Roman" w:cs="Wingdings" w:hint="default"/>
      </w:rPr>
    </w:lvl>
    <w:lvl w:ilvl="7">
      <w:numFmt w:val="bullet"/>
      <w:lvlText w:val="•"/>
      <w:lvlJc w:val="left"/>
      <w:pPr>
        <w:tabs>
          <w:tab w:val="num" w:pos="0"/>
        </w:tabs>
        <w:ind w:left="6857" w:hanging="360"/>
      </w:pPr>
      <w:rPr>
        <w:rFonts w:ascii="Times New Roman" w:hAnsi="Times New Roman" w:cs="Wingdings" w:hint="default"/>
      </w:rPr>
    </w:lvl>
    <w:lvl w:ilvl="8">
      <w:numFmt w:val="bullet"/>
      <w:lvlText w:val="•"/>
      <w:lvlJc w:val="left"/>
      <w:pPr>
        <w:tabs>
          <w:tab w:val="num" w:pos="0"/>
        </w:tabs>
        <w:ind w:left="7819" w:hanging="360"/>
      </w:pPr>
      <w:rPr>
        <w:rFonts w:ascii="Times New Roman" w:hAnsi="Times New Roman" w:cs="Wingdings" w:hint="default"/>
      </w:rPr>
    </w:lvl>
  </w:abstractNum>
  <w:abstractNum w:abstractNumId="7" w15:restartNumberingAfterBreak="0">
    <w:nsid w:val="00000008"/>
    <w:multiLevelType w:val="multilevel"/>
    <w:tmpl w:val="00000008"/>
    <w:name w:val="WW8Num8"/>
    <w:lvl w:ilvl="0">
      <w:start w:val="1"/>
      <w:numFmt w:val="lowerLetter"/>
      <w:lvlText w:val="%1)"/>
      <w:lvlJc w:val="left"/>
      <w:pPr>
        <w:tabs>
          <w:tab w:val="num" w:pos="0"/>
        </w:tabs>
        <w:ind w:left="476" w:hanging="360"/>
      </w:pPr>
      <w:rPr>
        <w:rFonts w:ascii="Times New Roman" w:eastAsia="Segoe UI" w:hAnsi="Times New Roman" w:cs="Times New Roman" w:hint="default"/>
        <w:b/>
        <w:bCs/>
        <w:spacing w:val="-2"/>
        <w:w w:val="100"/>
        <w:sz w:val="18"/>
        <w:szCs w:val="18"/>
        <w:lang w:val="it-IT" w:eastAsia="it-IT" w:bidi="it-IT"/>
      </w:rPr>
    </w:lvl>
    <w:lvl w:ilvl="1">
      <w:numFmt w:val="bullet"/>
      <w:lvlText w:val="•"/>
      <w:lvlJc w:val="left"/>
      <w:pPr>
        <w:tabs>
          <w:tab w:val="num" w:pos="0"/>
        </w:tabs>
        <w:ind w:left="1418" w:hanging="360"/>
      </w:pPr>
      <w:rPr>
        <w:rFonts w:ascii="Times New Roman" w:hAnsi="Times New Roman"/>
        <w:lang w:val="it-IT" w:eastAsia="it-IT" w:bidi="it-IT"/>
      </w:rPr>
    </w:lvl>
    <w:lvl w:ilvl="2">
      <w:numFmt w:val="bullet"/>
      <w:lvlText w:val="•"/>
      <w:lvlJc w:val="left"/>
      <w:pPr>
        <w:tabs>
          <w:tab w:val="num" w:pos="0"/>
        </w:tabs>
        <w:ind w:left="2356" w:hanging="360"/>
      </w:pPr>
      <w:rPr>
        <w:rFonts w:ascii="Times New Roman" w:hAnsi="Times New Roman"/>
        <w:lang w:val="it-IT" w:eastAsia="it-IT" w:bidi="it-IT"/>
      </w:rPr>
    </w:lvl>
    <w:lvl w:ilvl="3">
      <w:numFmt w:val="bullet"/>
      <w:lvlText w:val="•"/>
      <w:lvlJc w:val="left"/>
      <w:pPr>
        <w:tabs>
          <w:tab w:val="num" w:pos="0"/>
        </w:tabs>
        <w:ind w:left="3294" w:hanging="360"/>
      </w:pPr>
      <w:rPr>
        <w:rFonts w:ascii="Times New Roman" w:hAnsi="Times New Roman"/>
        <w:lang w:val="it-IT" w:eastAsia="it-IT" w:bidi="it-IT"/>
      </w:rPr>
    </w:lvl>
    <w:lvl w:ilvl="4">
      <w:numFmt w:val="bullet"/>
      <w:lvlText w:val="•"/>
      <w:lvlJc w:val="left"/>
      <w:pPr>
        <w:tabs>
          <w:tab w:val="num" w:pos="0"/>
        </w:tabs>
        <w:ind w:left="4232" w:hanging="360"/>
      </w:pPr>
      <w:rPr>
        <w:rFonts w:ascii="Times New Roman" w:hAnsi="Times New Roman"/>
        <w:lang w:val="it-IT" w:eastAsia="it-IT" w:bidi="it-IT"/>
      </w:rPr>
    </w:lvl>
    <w:lvl w:ilvl="5">
      <w:numFmt w:val="bullet"/>
      <w:lvlText w:val="•"/>
      <w:lvlJc w:val="left"/>
      <w:pPr>
        <w:tabs>
          <w:tab w:val="num" w:pos="0"/>
        </w:tabs>
        <w:ind w:left="5170" w:hanging="360"/>
      </w:pPr>
      <w:rPr>
        <w:rFonts w:ascii="Times New Roman" w:hAnsi="Times New Roman"/>
        <w:lang w:val="it-IT" w:eastAsia="it-IT" w:bidi="it-IT"/>
      </w:rPr>
    </w:lvl>
    <w:lvl w:ilvl="6">
      <w:numFmt w:val="bullet"/>
      <w:lvlText w:val="•"/>
      <w:lvlJc w:val="left"/>
      <w:pPr>
        <w:tabs>
          <w:tab w:val="num" w:pos="0"/>
        </w:tabs>
        <w:ind w:left="6108" w:hanging="360"/>
      </w:pPr>
      <w:rPr>
        <w:rFonts w:ascii="Times New Roman" w:hAnsi="Times New Roman"/>
        <w:lang w:val="it-IT" w:eastAsia="it-IT" w:bidi="it-IT"/>
      </w:rPr>
    </w:lvl>
    <w:lvl w:ilvl="7">
      <w:numFmt w:val="bullet"/>
      <w:lvlText w:val="•"/>
      <w:lvlJc w:val="left"/>
      <w:pPr>
        <w:tabs>
          <w:tab w:val="num" w:pos="0"/>
        </w:tabs>
        <w:ind w:left="7046" w:hanging="360"/>
      </w:pPr>
      <w:rPr>
        <w:rFonts w:ascii="Times New Roman" w:hAnsi="Times New Roman"/>
        <w:lang w:val="it-IT" w:eastAsia="it-IT" w:bidi="it-IT"/>
      </w:rPr>
    </w:lvl>
    <w:lvl w:ilvl="8">
      <w:numFmt w:val="bullet"/>
      <w:lvlText w:val="•"/>
      <w:lvlJc w:val="left"/>
      <w:pPr>
        <w:tabs>
          <w:tab w:val="num" w:pos="0"/>
        </w:tabs>
        <w:ind w:left="7984" w:hanging="360"/>
      </w:pPr>
      <w:rPr>
        <w:rFonts w:ascii="Times New Roman" w:hAnsi="Times New Roman"/>
        <w:lang w:val="it-IT" w:eastAsia="it-IT" w:bidi="it-IT"/>
      </w:rPr>
    </w:lvl>
  </w:abstractNum>
  <w:abstractNum w:abstractNumId="8" w15:restartNumberingAfterBreak="0">
    <w:nsid w:val="1580042B"/>
    <w:multiLevelType w:val="hybridMultilevel"/>
    <w:tmpl w:val="07C6A7C8"/>
    <w:lvl w:ilvl="0" w:tplc="00000004">
      <w:numFmt w:val="bullet"/>
      <w:lvlText w:val=""/>
      <w:lvlJc w:val="left"/>
      <w:pPr>
        <w:ind w:left="720" w:hanging="360"/>
      </w:pPr>
      <w:rPr>
        <w:rFonts w:ascii="Symbol" w:hAnsi="Symbol" w:cs="OpenSymbol"/>
        <w:color w:val="0000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AFA2828"/>
    <w:multiLevelType w:val="hybridMultilevel"/>
    <w:tmpl w:val="4AFC245A"/>
    <w:lvl w:ilvl="0" w:tplc="EA545280">
      <w:numFmt w:val="bullet"/>
      <w:lvlText w:val="-"/>
      <w:lvlJc w:val="left"/>
      <w:pPr>
        <w:ind w:left="720" w:hanging="360"/>
      </w:pPr>
      <w:rPr>
        <w:rFonts w:ascii="Times New Roman" w:eastAsia="Times-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8289543">
    <w:abstractNumId w:val="0"/>
  </w:num>
  <w:num w:numId="2" w16cid:durableId="96366559">
    <w:abstractNumId w:val="1"/>
  </w:num>
  <w:num w:numId="3" w16cid:durableId="1505317901">
    <w:abstractNumId w:val="2"/>
  </w:num>
  <w:num w:numId="4" w16cid:durableId="2110537774">
    <w:abstractNumId w:val="3"/>
  </w:num>
  <w:num w:numId="5" w16cid:durableId="2037733203">
    <w:abstractNumId w:val="4"/>
  </w:num>
  <w:num w:numId="6" w16cid:durableId="1299528681">
    <w:abstractNumId w:val="5"/>
  </w:num>
  <w:num w:numId="7" w16cid:durableId="1347632797">
    <w:abstractNumId w:val="6"/>
  </w:num>
  <w:num w:numId="8" w16cid:durableId="287126143">
    <w:abstractNumId w:val="7"/>
  </w:num>
  <w:num w:numId="9" w16cid:durableId="723482746">
    <w:abstractNumId w:val="9"/>
  </w:num>
  <w:num w:numId="10" w16cid:durableId="11152470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CF"/>
    <w:rsid w:val="000279C2"/>
    <w:rsid w:val="00031C3D"/>
    <w:rsid w:val="0008320B"/>
    <w:rsid w:val="000939FE"/>
    <w:rsid w:val="000A7C45"/>
    <w:rsid w:val="000B4027"/>
    <w:rsid w:val="00166B5E"/>
    <w:rsid w:val="00176002"/>
    <w:rsid w:val="00184620"/>
    <w:rsid w:val="001A6EB7"/>
    <w:rsid w:val="001B2898"/>
    <w:rsid w:val="001D025E"/>
    <w:rsid w:val="001E0882"/>
    <w:rsid w:val="001E412F"/>
    <w:rsid w:val="001E4F88"/>
    <w:rsid w:val="0022018C"/>
    <w:rsid w:val="00294FD0"/>
    <w:rsid w:val="002A6675"/>
    <w:rsid w:val="002D3542"/>
    <w:rsid w:val="002E338E"/>
    <w:rsid w:val="00341A70"/>
    <w:rsid w:val="0036083A"/>
    <w:rsid w:val="00361426"/>
    <w:rsid w:val="003D6458"/>
    <w:rsid w:val="003E4130"/>
    <w:rsid w:val="003F1733"/>
    <w:rsid w:val="00405274"/>
    <w:rsid w:val="00427555"/>
    <w:rsid w:val="004A7370"/>
    <w:rsid w:val="004D07AE"/>
    <w:rsid w:val="004E4D9C"/>
    <w:rsid w:val="004F71F4"/>
    <w:rsid w:val="00531315"/>
    <w:rsid w:val="005517BB"/>
    <w:rsid w:val="00551D9C"/>
    <w:rsid w:val="00571F5B"/>
    <w:rsid w:val="00590193"/>
    <w:rsid w:val="00590C7A"/>
    <w:rsid w:val="005932A6"/>
    <w:rsid w:val="005B178C"/>
    <w:rsid w:val="005B49D8"/>
    <w:rsid w:val="005B4C05"/>
    <w:rsid w:val="00635BE7"/>
    <w:rsid w:val="006440E6"/>
    <w:rsid w:val="006727F6"/>
    <w:rsid w:val="006F6512"/>
    <w:rsid w:val="00704335"/>
    <w:rsid w:val="00713237"/>
    <w:rsid w:val="007F5F24"/>
    <w:rsid w:val="00812BA4"/>
    <w:rsid w:val="00817466"/>
    <w:rsid w:val="00883E6C"/>
    <w:rsid w:val="0089165A"/>
    <w:rsid w:val="008B2B4D"/>
    <w:rsid w:val="008C40D3"/>
    <w:rsid w:val="008C7C83"/>
    <w:rsid w:val="00914AA5"/>
    <w:rsid w:val="00926B76"/>
    <w:rsid w:val="00945132"/>
    <w:rsid w:val="00945F57"/>
    <w:rsid w:val="00955680"/>
    <w:rsid w:val="009A7A50"/>
    <w:rsid w:val="009B6160"/>
    <w:rsid w:val="009C7702"/>
    <w:rsid w:val="009E63EA"/>
    <w:rsid w:val="00A457D1"/>
    <w:rsid w:val="00A561C0"/>
    <w:rsid w:val="00A56482"/>
    <w:rsid w:val="00A83430"/>
    <w:rsid w:val="00AA75CF"/>
    <w:rsid w:val="00B10815"/>
    <w:rsid w:val="00B11BEC"/>
    <w:rsid w:val="00B239A1"/>
    <w:rsid w:val="00B31803"/>
    <w:rsid w:val="00B56844"/>
    <w:rsid w:val="00BB5904"/>
    <w:rsid w:val="00BB6665"/>
    <w:rsid w:val="00BE1E7E"/>
    <w:rsid w:val="00BE391D"/>
    <w:rsid w:val="00BE70BD"/>
    <w:rsid w:val="00BF5AB5"/>
    <w:rsid w:val="00C0799A"/>
    <w:rsid w:val="00C2471C"/>
    <w:rsid w:val="00C37C0D"/>
    <w:rsid w:val="00C6583B"/>
    <w:rsid w:val="00C717AC"/>
    <w:rsid w:val="00C73970"/>
    <w:rsid w:val="00C91395"/>
    <w:rsid w:val="00D475F2"/>
    <w:rsid w:val="00D77BC0"/>
    <w:rsid w:val="00D9286B"/>
    <w:rsid w:val="00E05E6E"/>
    <w:rsid w:val="00E20A8C"/>
    <w:rsid w:val="00E34C01"/>
    <w:rsid w:val="00E372F7"/>
    <w:rsid w:val="00E435CA"/>
    <w:rsid w:val="00E533D3"/>
    <w:rsid w:val="00EC07BC"/>
    <w:rsid w:val="00ED77E9"/>
    <w:rsid w:val="00EF3789"/>
    <w:rsid w:val="00EF3FFB"/>
    <w:rsid w:val="00F3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4B40CF8"/>
  <w15:chartTrackingRefBased/>
  <w15:docId w15:val="{DFEF4784-6F11-44E7-B969-8FAE8E37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SimSun" w:cs="Mangal"/>
      <w:kern w:val="1"/>
      <w:sz w:val="24"/>
      <w:szCs w:val="24"/>
      <w:lang w:val="it-IT" w:eastAsia="hi-IN" w:bidi="hi-IN"/>
    </w:rPr>
  </w:style>
  <w:style w:type="paragraph" w:styleId="Titolo2">
    <w:name w:val="heading 2"/>
    <w:basedOn w:val="Normale"/>
    <w:next w:val="Corpotesto"/>
    <w:qFormat/>
    <w:pPr>
      <w:numPr>
        <w:ilvl w:val="1"/>
        <w:numId w:val="1"/>
      </w:numPr>
      <w:spacing w:before="280" w:after="280"/>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Calibri"/>
      <w:sz w:val="20"/>
      <w:szCs w:val="2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Times-Roman" w:hAnsi="Symbol" w:cs="OpenSymbol"/>
      <w:color w:val="000000"/>
      <w:sz w:val="22"/>
      <w:szCs w:val="22"/>
    </w:rPr>
  </w:style>
  <w:style w:type="character" w:customStyle="1" w:styleId="WW8Num4z0">
    <w:name w:val="WW8Num4z0"/>
    <w:rPr>
      <w:rFonts w:ascii="Symbol" w:eastAsia="Times-Roman" w:hAnsi="Symbol" w:cs="OpenSymbol"/>
      <w:color w:val="000000"/>
      <w:sz w:val="22"/>
      <w:szCs w:val="22"/>
    </w:rPr>
  </w:style>
  <w:style w:type="character" w:customStyle="1" w:styleId="WW8Num5z0">
    <w:name w:val="WW8Num5z0"/>
    <w:rPr>
      <w:rFonts w:ascii="Segoe UI" w:eastAsia="Segoe UI" w:hAnsi="Segoe UI" w:cs="Segoe UI" w:hint="default"/>
      <w:b/>
      <w:bCs/>
      <w:spacing w:val="-25"/>
      <w:w w:val="100"/>
      <w:sz w:val="18"/>
      <w:szCs w:val="18"/>
      <w:lang w:val="it-IT" w:eastAsia="it-IT" w:bidi="it-IT"/>
    </w:rPr>
  </w:style>
  <w:style w:type="character" w:customStyle="1" w:styleId="WW8Num6z0">
    <w:name w:val="WW8Num6z0"/>
    <w:rPr>
      <w:rFonts w:ascii="Symbol" w:eastAsia="Symbol" w:hAnsi="Symbol" w:cs="Symbol" w:hint="default"/>
      <w:b/>
      <w:bCs/>
      <w:w w:val="100"/>
      <w:sz w:val="18"/>
      <w:szCs w:val="18"/>
      <w:lang w:val="it-IT" w:eastAsia="it-IT" w:bidi="it-IT"/>
    </w:rPr>
  </w:style>
  <w:style w:type="character" w:customStyle="1" w:styleId="WW8Num6z1">
    <w:name w:val="WW8Num6z1"/>
    <w:rPr>
      <w:lang w:val="it-IT" w:eastAsia="it-IT" w:bidi="it-IT"/>
    </w:rPr>
  </w:style>
  <w:style w:type="character" w:customStyle="1" w:styleId="WW8Num7z0">
    <w:name w:val="WW8Num7z0"/>
    <w:rPr>
      <w:rFonts w:ascii="Myriad Pro" w:eastAsia="SimSun" w:hAnsi="Myriad Pro" w:cs="Times New Roman" w:hint="default"/>
      <w:b/>
      <w:bCs/>
      <w:sz w:val="18"/>
      <w:szCs w:val="18"/>
      <w:lang w:eastAsia="it-IT" w:bidi="it-I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Segoe UI" w:hAnsi="Times New Roman" w:cs="Times New Roman" w:hint="default"/>
      <w:b/>
      <w:bCs/>
      <w:spacing w:val="-2"/>
      <w:w w:val="100"/>
      <w:sz w:val="18"/>
      <w:szCs w:val="18"/>
      <w:lang w:val="it-IT" w:eastAsia="it-IT" w:bidi="it-IT"/>
    </w:rPr>
  </w:style>
  <w:style w:type="character" w:customStyle="1" w:styleId="WW8Num8z1">
    <w:name w:val="WW8Num8z1"/>
    <w:rPr>
      <w:lang w:val="it-IT" w:eastAsia="it-IT" w:bidi="it-IT"/>
    </w:rPr>
  </w:style>
  <w:style w:type="character" w:customStyle="1" w:styleId="Carpredefinitoparagrafo2">
    <w:name w:val="Car. predefinito paragrafo2"/>
  </w:style>
  <w:style w:type="character" w:customStyle="1" w:styleId="WW8Num9z0">
    <w:name w:val="WW8Num9z0"/>
    <w:rPr>
      <w:rFonts w:ascii="Symbol" w:hAnsi="Symbol" w:cs="Symbol" w:hint="default"/>
    </w:rPr>
  </w:style>
  <w:style w:type="character" w:customStyle="1" w:styleId="WW8Num10z0">
    <w:name w:val="WW8Num10z0"/>
    <w:rPr>
      <w:rFonts w:ascii="Times New Roman" w:eastAsia="Segoe UI" w:hAnsi="Times New Roman" w:cs="Times New Roman" w:hint="default"/>
      <w:b/>
      <w:bCs/>
      <w:spacing w:val="-5"/>
      <w:w w:val="100"/>
      <w:sz w:val="18"/>
      <w:szCs w:val="18"/>
      <w:lang w:val="it-IT" w:eastAsia="it-IT" w:bidi="it-IT"/>
    </w:rPr>
  </w:style>
  <w:style w:type="character" w:customStyle="1" w:styleId="WW8Num9z1">
    <w:name w:val="WW8Num9z1"/>
    <w:rPr>
      <w:rFonts w:ascii="Courier New" w:hAnsi="Courier New" w:cs="Courier New" w:hint="default"/>
    </w:rPr>
  </w:style>
  <w:style w:type="character" w:customStyle="1" w:styleId="WW8Num10z1">
    <w:name w:val="WW8Num10z1"/>
    <w:rPr>
      <w:rFonts w:ascii="Symbol" w:eastAsia="Symbol" w:hAnsi="Symbol" w:cs="Symbol" w:hint="default"/>
      <w:w w:val="100"/>
      <w:sz w:val="18"/>
      <w:szCs w:val="18"/>
      <w:lang w:val="it-IT" w:eastAsia="it-IT" w:bidi="it-IT"/>
    </w:rPr>
  </w:style>
  <w:style w:type="character" w:customStyle="1" w:styleId="WW8Num10z2">
    <w:name w:val="WW8Num10z2"/>
    <w:rPr>
      <w:lang w:val="it-IT" w:eastAsia="it-IT" w:bidi="it-IT"/>
    </w:rPr>
  </w:style>
  <w:style w:type="character" w:customStyle="1" w:styleId="WW8Num11z0">
    <w:name w:val="WW8Num11z0"/>
    <w:rPr>
      <w:rFonts w:ascii="Segoe UI" w:eastAsia="Segoe UI" w:hAnsi="Segoe UI" w:cs="Segoe UI" w:hint="default"/>
      <w:b/>
      <w:bCs/>
      <w:spacing w:val="-25"/>
      <w:w w:val="100"/>
      <w:sz w:val="18"/>
      <w:szCs w:val="18"/>
      <w:lang w:val="it-IT" w:eastAsia="it-IT" w:bidi="it-IT"/>
    </w:rPr>
  </w:style>
  <w:style w:type="character" w:customStyle="1" w:styleId="WW8Num11z1">
    <w:name w:val="WW8Num11z1"/>
    <w:rPr>
      <w:rFonts w:ascii="Times New Roman" w:hAnsi="Times New Roman" w:cs="Times New Roman"/>
      <w:lang w:val="it-IT" w:eastAsia="it-IT" w:bidi="it-IT"/>
    </w:rPr>
  </w:style>
  <w:style w:type="character" w:customStyle="1" w:styleId="WW8Num5z1">
    <w:name w:val="WW8Num5z1"/>
    <w:rPr>
      <w:lang w:val="it-IT" w:eastAsia="it-IT" w:bidi="it-IT"/>
    </w:rPr>
  </w:style>
  <w:style w:type="character" w:customStyle="1" w:styleId="WW8Num7z3">
    <w:name w:val="WW8Num7z3"/>
    <w:rPr>
      <w:rFonts w:ascii="Symbol" w:hAnsi="Symbol" w:cs="Symbol" w:hint="default"/>
    </w:rPr>
  </w:style>
  <w:style w:type="character" w:customStyle="1" w:styleId="WW8Num9z2">
    <w:name w:val="WW8Num9z2"/>
    <w:rPr>
      <w:rFonts w:ascii="Wingdings" w:hAnsi="Wingdings" w:cs="Wingdings" w:hint="default"/>
    </w:rPr>
  </w:style>
  <w:style w:type="character" w:customStyle="1" w:styleId="Carpredefinitoparagrafo1">
    <w:name w:val="Car. predefinito paragrafo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Punti">
    <w:name w:val="Punti"/>
    <w:rPr>
      <w:rFonts w:ascii="OpenSymbol" w:eastAsia="OpenSymbol" w:hAnsi="OpenSymbol" w:cs="OpenSymbol"/>
    </w:rPr>
  </w:style>
  <w:style w:type="character" w:styleId="Enfasigrassetto">
    <w:name w:val="Strong"/>
    <w:qFormat/>
    <w:rPr>
      <w:b/>
      <w:bCs/>
    </w:rPr>
  </w:style>
  <w:style w:type="character" w:styleId="Collegamentoipertestuale">
    <w:name w:val="Hyperlink"/>
    <w:rPr>
      <w:color w:val="000080"/>
      <w:u w:val="single"/>
    </w:rPr>
  </w:style>
  <w:style w:type="character" w:customStyle="1" w:styleId="Caratteredinumerazione">
    <w:name w:val="Carattere di numerazione"/>
  </w:style>
  <w:style w:type="character" w:customStyle="1" w:styleId="PidipaginaCarattere">
    <w:name w:val="Piè di pagina Carattere"/>
    <w:rPr>
      <w:rFonts w:eastAsia="SimSun" w:cs="Mangal"/>
      <w:kern w:val="1"/>
      <w:sz w:val="24"/>
      <w:szCs w:val="24"/>
      <w:lang w:eastAsia="hi-IN" w:bidi="hi-IN"/>
    </w:rPr>
  </w:style>
  <w:style w:type="character" w:customStyle="1" w:styleId="Caratteredellanota">
    <w:name w:val="Carattere della nota"/>
  </w:style>
  <w:style w:type="character" w:customStyle="1" w:styleId="Caratterenotadichiusura">
    <w:name w:val="Carattere nota di chiusura"/>
  </w:style>
  <w:style w:type="character" w:styleId="Collegamentovisitato">
    <w:name w:val="FollowedHyperlink"/>
    <w:rPr>
      <w:color w:val="800000"/>
      <w:u w:val="single"/>
    </w:rPr>
  </w:style>
  <w:style w:type="paragraph" w:customStyle="1" w:styleId="Intestazione3">
    <w:name w:val="Intestazione3"/>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3">
    <w:name w:val="Didascalia3"/>
    <w:basedOn w:val="Normale"/>
    <w:pPr>
      <w:suppressLineNumbers/>
      <w:spacing w:before="120" w:after="120"/>
    </w:pPr>
    <w:rPr>
      <w:rFonts w:cs="Arial"/>
      <w:i/>
      <w:iCs/>
    </w:rPr>
  </w:style>
  <w:style w:type="paragraph" w:customStyle="1" w:styleId="Indice">
    <w:name w:val="Indice"/>
    <w:basedOn w:val="Normale"/>
    <w:pPr>
      <w:suppressLineNumbers/>
    </w:pPr>
  </w:style>
  <w:style w:type="paragraph" w:customStyle="1" w:styleId="Intestazione2">
    <w:name w:val="Intestazione2"/>
    <w:basedOn w:val="Normale"/>
    <w:next w:val="Corpotesto"/>
    <w:pPr>
      <w:keepNext/>
      <w:spacing w:before="240" w:after="120"/>
    </w:pPr>
    <w:rPr>
      <w:rFonts w:ascii="Arial" w:eastAsia="Microsoft YaHei" w:hAnsi="Arial" w:cs="Arial"/>
      <w:sz w:val="28"/>
      <w:szCs w:val="28"/>
    </w:rPr>
  </w:style>
  <w:style w:type="paragraph" w:customStyle="1" w:styleId="Didascalia2">
    <w:name w:val="Didascalia2"/>
    <w:basedOn w:val="Normale"/>
    <w:pPr>
      <w:suppressLineNumbers/>
      <w:spacing w:before="120" w:after="120"/>
    </w:pPr>
    <w:rPr>
      <w:rFonts w:cs="Arial"/>
      <w:i/>
      <w:iCs/>
    </w:rPr>
  </w:style>
  <w:style w:type="paragraph" w:customStyle="1" w:styleId="Intestazione1">
    <w:name w:val="Intestazione1"/>
    <w:basedOn w:val="Normale"/>
    <w:next w:val="Corpotesto"/>
    <w:pPr>
      <w:keepNext/>
      <w:spacing w:before="240" w:after="120"/>
    </w:pPr>
    <w:rPr>
      <w:rFonts w:ascii="Arial" w:eastAsia="Microsoft YaHei" w:hAnsi="Arial"/>
      <w:sz w:val="28"/>
      <w:szCs w:val="28"/>
    </w:rPr>
  </w:style>
  <w:style w:type="paragraph" w:customStyle="1" w:styleId="Didascalia1">
    <w:name w:val="Didascalia1"/>
    <w:basedOn w:val="Normale"/>
    <w:pPr>
      <w:suppressLineNumbers/>
      <w:spacing w:before="120" w:after="120"/>
    </w:pPr>
    <w:rPr>
      <w:i/>
      <w:iCs/>
    </w:r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rPr>
      <w:lang w:val="x-none"/>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NormaleWeb">
    <w:name w:val="Normal (Web)"/>
    <w:basedOn w:val="Normale"/>
    <w:pPr>
      <w:spacing w:before="280" w:after="280"/>
    </w:pPr>
  </w:style>
  <w:style w:type="paragraph" w:customStyle="1" w:styleId="Corpodeltesto21">
    <w:name w:val="Corpo del testo 21"/>
    <w:basedOn w:val="Normale"/>
    <w:pPr>
      <w:spacing w:line="360" w:lineRule="auto"/>
      <w:jc w:val="both"/>
    </w:pPr>
    <w:rPr>
      <w:rFonts w:ascii="Arial" w:eastAsia="Times New Roman" w:hAnsi="Arial" w:cs="Times New Roman"/>
      <w:sz w:val="20"/>
      <w:szCs w:val="20"/>
    </w:rPr>
  </w:style>
  <w:style w:type="paragraph" w:customStyle="1" w:styleId="Default">
    <w:name w:val="Default"/>
    <w:basedOn w:val="Normale"/>
    <w:pPr>
      <w:autoSpaceDE w:val="0"/>
    </w:pPr>
    <w:rPr>
      <w:rFonts w:ascii="Verdana" w:eastAsia="Verdana" w:hAnsi="Verdana" w:cs="Verdana"/>
      <w:color w:val="000000"/>
    </w:rPr>
  </w:style>
  <w:style w:type="paragraph" w:customStyle="1" w:styleId="Contenutoelenco">
    <w:name w:val="Contenuto elenco"/>
    <w:basedOn w:val="Normale"/>
    <w:pPr>
      <w:ind w:left="567"/>
    </w:pPr>
  </w:style>
  <w:style w:type="paragraph" w:styleId="Paragrafoelenco">
    <w:name w:val="List Paragraph"/>
    <w:basedOn w:val="Normale"/>
    <w:uiPriority w:val="34"/>
    <w:qFormat/>
    <w:rsid w:val="00ED77E9"/>
    <w:pPr>
      <w:ind w:left="720"/>
      <w:contextualSpacing/>
    </w:pPr>
    <w:rPr>
      <w:szCs w:val="21"/>
    </w:rPr>
  </w:style>
  <w:style w:type="table" w:customStyle="1" w:styleId="TableNormal">
    <w:name w:val="Table Normal"/>
    <w:uiPriority w:val="2"/>
    <w:semiHidden/>
    <w:unhideWhenUsed/>
    <w:qFormat/>
    <w:rsid w:val="00294FD0"/>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94FD0"/>
    <w:pPr>
      <w:suppressAutoHyphens w:val="0"/>
      <w:autoSpaceDE w:val="0"/>
      <w:autoSpaceDN w:val="0"/>
      <w:spacing w:before="1" w:line="223" w:lineRule="exact"/>
      <w:jc w:val="right"/>
    </w:pPr>
    <w:rPr>
      <w:rFonts w:ascii="Calibri Light" w:eastAsia="Calibri Light" w:hAnsi="Calibri Light" w:cs="Calibri Light"/>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470574">
      <w:bodyDiv w:val="1"/>
      <w:marLeft w:val="0"/>
      <w:marRight w:val="0"/>
      <w:marTop w:val="0"/>
      <w:marBottom w:val="0"/>
      <w:divBdr>
        <w:top w:val="none" w:sz="0" w:space="0" w:color="auto"/>
        <w:left w:val="none" w:sz="0" w:space="0" w:color="auto"/>
        <w:bottom w:val="none" w:sz="0" w:space="0" w:color="auto"/>
        <w:right w:val="none" w:sz="0" w:space="0" w:color="auto"/>
      </w:divBdr>
    </w:div>
    <w:div w:id="10143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5980</Words>
  <Characters>34092</Characters>
  <Application>Microsoft Office Word</Application>
  <DocSecurity>0</DocSecurity>
  <Lines>284</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Mirca Zavatta</dc:creator>
  <cp:keywords/>
  <cp:lastModifiedBy>Conciliamoci Organismo</cp:lastModifiedBy>
  <cp:revision>23</cp:revision>
  <cp:lastPrinted>2022-02-09T16:31:00Z</cp:lastPrinted>
  <dcterms:created xsi:type="dcterms:W3CDTF">2023-11-13T09:35:00Z</dcterms:created>
  <dcterms:modified xsi:type="dcterms:W3CDTF">2023-11-23T08:03:00Z</dcterms:modified>
</cp:coreProperties>
</file>