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B4131B" w14:textId="77777777" w:rsidR="0042475B" w:rsidRDefault="0042475B">
      <w:pPr>
        <w:jc w:val="both"/>
        <w:rPr>
          <w:rFonts w:cs="Times New Roman"/>
          <w:b/>
          <w:bCs/>
          <w:sz w:val="32"/>
          <w:szCs w:val="32"/>
        </w:rPr>
      </w:pPr>
      <w:r>
        <w:rPr>
          <w:rFonts w:eastAsia="Times New Roman" w:cs="Times New Roman"/>
          <w:color w:val="000000"/>
          <w:sz w:val="16"/>
          <w:szCs w:val="16"/>
        </w:rPr>
        <w:t xml:space="preserve">Consegnare </w:t>
      </w:r>
      <w:proofErr w:type="gramStart"/>
      <w:r>
        <w:rPr>
          <w:rFonts w:eastAsia="Times New Roman" w:cs="Times New Roman"/>
          <w:color w:val="000000"/>
          <w:sz w:val="16"/>
          <w:szCs w:val="16"/>
        </w:rPr>
        <w:t>personalmente  presso</w:t>
      </w:r>
      <w:proofErr w:type="gramEnd"/>
      <w:r>
        <w:rPr>
          <w:rFonts w:eastAsia="Times New Roman" w:cs="Times New Roman"/>
          <w:color w:val="000000"/>
          <w:sz w:val="16"/>
          <w:szCs w:val="16"/>
        </w:rPr>
        <w:t xml:space="preserve"> la sede negli orari di apertura al pubblico oppure inviare per raccomandata A.R. al seguente indirizzo: CONCILIAMOCI S.R.L. A SOCIO UNICO Via Flaminia n. 171 – 47923 Rimini (RN) o con </w:t>
      </w:r>
      <w:r>
        <w:rPr>
          <w:rStyle w:val="Collegamentoipertestuale"/>
          <w:rFonts w:eastAsia="Times New Roman" w:cs="Times New Roman"/>
          <w:color w:val="000000"/>
          <w:sz w:val="16"/>
          <w:szCs w:val="16"/>
          <w:u w:val="none"/>
        </w:rPr>
        <w:t xml:space="preserve">posta elettronica certificata </w:t>
      </w:r>
      <w:proofErr w:type="gramStart"/>
      <w:r>
        <w:rPr>
          <w:rStyle w:val="Collegamentoipertestuale"/>
          <w:rFonts w:eastAsia="Times New Roman" w:cs="Times New Roman"/>
          <w:color w:val="000000"/>
          <w:sz w:val="16"/>
          <w:szCs w:val="16"/>
          <w:u w:val="none"/>
        </w:rPr>
        <w:t xml:space="preserve">a: </w:t>
      </w:r>
      <w:r>
        <w:rPr>
          <w:rStyle w:val="Collegamentoipertestuale"/>
          <w:rFonts w:eastAsia="Times New Roman" w:cs="Times New Roman"/>
          <w:color w:val="auto"/>
          <w:sz w:val="16"/>
          <w:szCs w:val="16"/>
          <w:u w:val="none"/>
        </w:rPr>
        <w:t xml:space="preserve"> conciliamoci@postaleg.it</w:t>
      </w:r>
      <w:proofErr w:type="gramEnd"/>
      <w:r>
        <w:rPr>
          <w:rStyle w:val="Collegamentoipertestuale"/>
          <w:rFonts w:eastAsia="Times New Roman" w:cs="Times New Roman"/>
          <w:color w:val="auto"/>
          <w:sz w:val="16"/>
          <w:szCs w:val="16"/>
          <w:u w:val="none"/>
        </w:rPr>
        <w:t xml:space="preserve"> allegando il pagamento delle spese di adesione alla mediazione e gli allegati. In questi casi il convenuto alla mediazione accetta che CONCILIAMOCI S.R.L. A SOCIO UNICO non assuma alcuna responsabilità in caso di dispersione/tardivo inoltro/altre problematiche di trasmissione della </w:t>
      </w:r>
      <w:proofErr w:type="spellStart"/>
      <w:r>
        <w:rPr>
          <w:rStyle w:val="Collegamentoipertestuale"/>
          <w:rFonts w:eastAsia="Times New Roman" w:cs="Times New Roman"/>
          <w:color w:val="auto"/>
          <w:sz w:val="16"/>
          <w:szCs w:val="16"/>
          <w:u w:val="none"/>
        </w:rPr>
        <w:t>racomandata</w:t>
      </w:r>
      <w:proofErr w:type="spellEnd"/>
      <w:r>
        <w:rPr>
          <w:rStyle w:val="Collegamentoipertestuale"/>
          <w:rFonts w:eastAsia="Times New Roman" w:cs="Times New Roman"/>
          <w:color w:val="auto"/>
          <w:sz w:val="16"/>
          <w:szCs w:val="16"/>
          <w:u w:val="none"/>
        </w:rPr>
        <w:t xml:space="preserve"> o della </w:t>
      </w:r>
      <w:proofErr w:type="spellStart"/>
      <w:proofErr w:type="gramStart"/>
      <w:r>
        <w:rPr>
          <w:rStyle w:val="Collegamentoipertestuale"/>
          <w:rFonts w:eastAsia="Times New Roman" w:cs="Times New Roman"/>
          <w:color w:val="auto"/>
          <w:sz w:val="16"/>
          <w:szCs w:val="16"/>
          <w:u w:val="none"/>
        </w:rPr>
        <w:t>e mail</w:t>
      </w:r>
      <w:proofErr w:type="spellEnd"/>
      <w:proofErr w:type="gramEnd"/>
      <w:r>
        <w:rPr>
          <w:rStyle w:val="Collegamentoipertestuale"/>
          <w:rFonts w:eastAsia="Times New Roman" w:cs="Times New Roman"/>
          <w:color w:val="auto"/>
          <w:sz w:val="16"/>
          <w:szCs w:val="16"/>
          <w:u w:val="none"/>
        </w:rPr>
        <w:t>.</w:t>
      </w:r>
    </w:p>
    <w:p w14:paraId="2D4DA6A9" w14:textId="77777777" w:rsidR="0042475B" w:rsidRDefault="0042475B">
      <w:pPr>
        <w:jc w:val="both"/>
        <w:rPr>
          <w:rFonts w:cs="Times New Roman"/>
          <w:b/>
          <w:bCs/>
          <w:sz w:val="32"/>
          <w:szCs w:val="32"/>
        </w:rPr>
      </w:pPr>
    </w:p>
    <w:p w14:paraId="16FF6F8C" w14:textId="77777777" w:rsidR="0042475B" w:rsidRDefault="0042475B">
      <w:pPr>
        <w:pStyle w:val="Default"/>
        <w:jc w:val="center"/>
        <w:rPr>
          <w:rFonts w:ascii="Times New Roman" w:hAnsi="Times New Roman" w:cs="Times New Roman"/>
          <w:b/>
          <w:bCs/>
          <w:sz w:val="32"/>
          <w:szCs w:val="32"/>
        </w:rPr>
      </w:pPr>
      <w:r>
        <w:rPr>
          <w:rFonts w:ascii="Times New Roman" w:hAnsi="Times New Roman" w:cs="Times New Roman"/>
          <w:b/>
          <w:bCs/>
          <w:sz w:val="32"/>
          <w:szCs w:val="32"/>
        </w:rPr>
        <w:t>MODULO DI ADESIONE AL</w:t>
      </w:r>
      <w:r w:rsidR="00355FC5">
        <w:rPr>
          <w:rFonts w:ascii="Times New Roman" w:hAnsi="Times New Roman" w:cs="Times New Roman"/>
          <w:b/>
          <w:bCs/>
          <w:sz w:val="32"/>
          <w:szCs w:val="32"/>
        </w:rPr>
        <w:t xml:space="preserve">LA </w:t>
      </w:r>
      <w:r>
        <w:rPr>
          <w:rFonts w:ascii="Times New Roman" w:hAnsi="Times New Roman" w:cs="Times New Roman"/>
          <w:b/>
          <w:bCs/>
          <w:sz w:val="32"/>
          <w:szCs w:val="32"/>
        </w:rPr>
        <w:t>MEDIAZIONE</w:t>
      </w:r>
    </w:p>
    <w:p w14:paraId="606712A4" w14:textId="77777777" w:rsidR="0042475B" w:rsidRDefault="0042475B">
      <w:pPr>
        <w:pStyle w:val="Default"/>
        <w:jc w:val="center"/>
        <w:rPr>
          <w:rFonts w:ascii="Times New Roman" w:hAnsi="Times New Roman" w:cs="Times New Roman"/>
          <w:b/>
          <w:bCs/>
          <w:sz w:val="32"/>
          <w:szCs w:val="32"/>
        </w:rPr>
      </w:pPr>
    </w:p>
    <w:p w14:paraId="6D43140A" w14:textId="77777777" w:rsidR="0042475B" w:rsidRDefault="0042475B">
      <w:pPr>
        <w:pStyle w:val="Default"/>
        <w:jc w:val="center"/>
        <w:rPr>
          <w:rFonts w:ascii="Times New Roman" w:hAnsi="Times New Roman" w:cs="Times New Roman"/>
          <w:sz w:val="22"/>
          <w:szCs w:val="22"/>
        </w:rPr>
      </w:pPr>
      <w:r>
        <w:rPr>
          <w:rFonts w:ascii="Times New Roman" w:hAnsi="Times New Roman" w:cs="Times New Roman"/>
          <w:sz w:val="22"/>
          <w:szCs w:val="22"/>
        </w:rPr>
        <w:t>Procedura di Mediazione tra</w:t>
      </w:r>
    </w:p>
    <w:p w14:paraId="4164A424" w14:textId="77777777" w:rsidR="0041211C" w:rsidRDefault="0041211C" w:rsidP="0041211C">
      <w:pPr>
        <w:pStyle w:val="Default"/>
        <w:rPr>
          <w:rFonts w:ascii="Times New Roman" w:hAnsi="Times New Roman" w:cs="Times New Roman"/>
          <w:sz w:val="22"/>
          <w:szCs w:val="22"/>
        </w:rPr>
      </w:pPr>
    </w:p>
    <w:p w14:paraId="4CF9D11E" w14:textId="77777777" w:rsidR="0041211C" w:rsidRDefault="0042475B" w:rsidP="0041211C">
      <w:pPr>
        <w:pStyle w:val="Default"/>
        <w:rPr>
          <w:rFonts w:ascii="Times New Roman" w:hAnsi="Times New Roman" w:cs="Times New Roman"/>
          <w:sz w:val="22"/>
          <w:szCs w:val="22"/>
        </w:rPr>
      </w:pPr>
      <w:r>
        <w:rPr>
          <w:rFonts w:ascii="Times New Roman" w:hAnsi="Times New Roman" w:cs="Times New Roman"/>
          <w:sz w:val="22"/>
          <w:szCs w:val="22"/>
        </w:rPr>
        <w:t>(Parte Istante) _________________________________________________________________________________</w:t>
      </w:r>
    </w:p>
    <w:p w14:paraId="26D85626" w14:textId="77777777" w:rsidR="0042475B" w:rsidRDefault="0042475B" w:rsidP="00355FC5">
      <w:pPr>
        <w:pStyle w:val="Default"/>
        <w:rPr>
          <w:rFonts w:ascii="Times New Roman" w:hAnsi="Times New Roman" w:cs="Times New Roman"/>
          <w:sz w:val="22"/>
          <w:szCs w:val="22"/>
        </w:rPr>
      </w:pPr>
      <w:r>
        <w:rPr>
          <w:rFonts w:ascii="Times New Roman" w:hAnsi="Times New Roman" w:cs="Times New Roman"/>
          <w:sz w:val="22"/>
          <w:szCs w:val="22"/>
        </w:rPr>
        <w:t>(Parte Convenuta)</w:t>
      </w:r>
      <w:r w:rsidR="00355FC5">
        <w:rPr>
          <w:rFonts w:ascii="Times New Roman" w:hAnsi="Times New Roman" w:cs="Times New Roman"/>
          <w:sz w:val="22"/>
          <w:szCs w:val="22"/>
        </w:rPr>
        <w:t xml:space="preserve"> _______________________________________________________________________________</w:t>
      </w:r>
      <w:r w:rsidR="0041211C">
        <w:rPr>
          <w:rFonts w:ascii="Times New Roman" w:hAnsi="Times New Roman" w:cs="Times New Roman"/>
          <w:sz w:val="22"/>
          <w:szCs w:val="22"/>
        </w:rPr>
        <w:t xml:space="preserve"> </w:t>
      </w:r>
      <w:r>
        <w:rPr>
          <w:rFonts w:ascii="Times New Roman" w:hAnsi="Times New Roman" w:cs="Times New Roman"/>
          <w:sz w:val="22"/>
          <w:szCs w:val="22"/>
        </w:rPr>
        <w:t>Presentata</w:t>
      </w:r>
      <w:r w:rsidR="00534AD4">
        <w:rPr>
          <w:rFonts w:ascii="Times New Roman" w:hAnsi="Times New Roman" w:cs="Times New Roman"/>
          <w:sz w:val="22"/>
          <w:szCs w:val="22"/>
        </w:rPr>
        <w:t xml:space="preserve">  in data ____________________________________</w:t>
      </w:r>
      <w:r>
        <w:rPr>
          <w:rFonts w:ascii="Times New Roman" w:hAnsi="Times New Roman" w:cs="Times New Roman"/>
          <w:sz w:val="22"/>
          <w:szCs w:val="22"/>
        </w:rPr>
        <w:t>Mediazione n. ______________________________</w:t>
      </w:r>
    </w:p>
    <w:p w14:paraId="546DB902" w14:textId="77777777" w:rsidR="0042475B" w:rsidRDefault="0042475B">
      <w:pPr>
        <w:pStyle w:val="Default"/>
        <w:jc w:val="both"/>
        <w:rPr>
          <w:rFonts w:ascii="Times New Roman" w:hAnsi="Times New Roman" w:cs="Times New Roman"/>
          <w:sz w:val="32"/>
          <w:szCs w:val="32"/>
        </w:rPr>
      </w:pPr>
      <w:r>
        <w:rPr>
          <w:rFonts w:ascii="Times New Roman" w:hAnsi="Times New Roman" w:cs="Times New Roman"/>
          <w:sz w:val="22"/>
          <w:szCs w:val="22"/>
        </w:rPr>
        <w:t>Convocazione del _______________________________ Mediatore nominato______________________________</w:t>
      </w:r>
      <w:r>
        <w:rPr>
          <w:rFonts w:ascii="Times New Roman" w:hAnsi="Times New Roman" w:cs="Times New Roman"/>
          <w:i/>
          <w:iCs/>
          <w:sz w:val="22"/>
          <w:szCs w:val="22"/>
        </w:rPr>
        <w:t>_</w:t>
      </w:r>
    </w:p>
    <w:p w14:paraId="105F6D54" w14:textId="77777777" w:rsidR="0042475B" w:rsidRDefault="0042475B">
      <w:pPr>
        <w:pStyle w:val="Default"/>
        <w:jc w:val="both"/>
        <w:rPr>
          <w:rFonts w:ascii="Times New Roman" w:hAnsi="Times New Roman" w:cs="Times New Roman"/>
          <w:sz w:val="32"/>
          <w:szCs w:val="32"/>
        </w:rPr>
      </w:pPr>
    </w:p>
    <w:p w14:paraId="37F1DCB3" w14:textId="77777777" w:rsidR="0042475B" w:rsidRDefault="0042475B">
      <w:pPr>
        <w:autoSpaceDE w:val="0"/>
        <w:jc w:val="center"/>
        <w:rPr>
          <w:rFonts w:eastAsia="Wingdings" w:cs="Times New Roman"/>
          <w:b/>
          <w:bCs/>
          <w:i/>
          <w:iCs/>
          <w:sz w:val="22"/>
          <w:szCs w:val="22"/>
        </w:rPr>
      </w:pPr>
      <w:r>
        <w:rPr>
          <w:rFonts w:eastAsia="Wingdings" w:cs="Times New Roman"/>
          <w:b/>
          <w:bCs/>
          <w:i/>
          <w:iCs/>
          <w:sz w:val="22"/>
          <w:szCs w:val="22"/>
        </w:rPr>
        <w:t xml:space="preserve">Sezione 1 – Modalità Svolgimento Mediazione </w:t>
      </w:r>
    </w:p>
    <w:p w14:paraId="54AC86CF" w14:textId="77777777" w:rsidR="0042475B" w:rsidRDefault="0042475B">
      <w:pPr>
        <w:autoSpaceDE w:val="0"/>
        <w:jc w:val="center"/>
        <w:rPr>
          <w:rFonts w:eastAsia="Wingdings" w:cs="Times New Roman"/>
          <w:b/>
          <w:bCs/>
          <w:i/>
          <w:iCs/>
          <w:sz w:val="22"/>
          <w:szCs w:val="22"/>
        </w:rPr>
      </w:pPr>
    </w:p>
    <w:p w14:paraId="79BC8D7C" w14:textId="77777777" w:rsidR="0042475B" w:rsidRDefault="0042475B">
      <w:pPr>
        <w:autoSpaceDE w:val="0"/>
        <w:jc w:val="center"/>
        <w:rPr>
          <w:rFonts w:eastAsia="Wingdings" w:cs="Times New Roman"/>
          <w:sz w:val="22"/>
          <w:szCs w:val="22"/>
        </w:rPr>
      </w:pPr>
      <w:r>
        <w:rPr>
          <w:rFonts w:eastAsia="Wingdings" w:cs="Times New Roman"/>
          <w:b/>
          <w:bCs/>
          <w:sz w:val="22"/>
          <w:szCs w:val="22"/>
        </w:rPr>
        <w:t>MODALITÀ DI SVOLGIMENTO DEGLI INCONTRI DI MEDIAZIONE</w:t>
      </w:r>
    </w:p>
    <w:p w14:paraId="518CC987" w14:textId="77777777" w:rsidR="0041211C" w:rsidRDefault="0041211C">
      <w:pPr>
        <w:autoSpaceDE w:val="0"/>
        <w:jc w:val="both"/>
        <w:rPr>
          <w:rFonts w:eastAsia="Wingdings" w:cs="Times New Roman"/>
          <w:sz w:val="22"/>
          <w:szCs w:val="22"/>
        </w:rPr>
      </w:pPr>
    </w:p>
    <w:p w14:paraId="211C2712" w14:textId="77777777" w:rsidR="00DF1B5E" w:rsidRPr="007450A5" w:rsidRDefault="00DF1B5E" w:rsidP="00DF1B5E">
      <w:pPr>
        <w:autoSpaceDE w:val="0"/>
        <w:jc w:val="center"/>
        <w:rPr>
          <w:rFonts w:eastAsia="Wingdings" w:cs="Times New Roman"/>
          <w:kern w:val="2"/>
          <w:sz w:val="22"/>
          <w:szCs w:val="22"/>
        </w:rPr>
      </w:pPr>
      <w:r w:rsidRPr="007450A5">
        <w:rPr>
          <w:rFonts w:eastAsia="Wingdings" w:cs="Times New Roman"/>
          <w:sz w:val="22"/>
          <w:szCs w:val="22"/>
        </w:rPr>
        <w:t>Si prega di barrare la “Modalità” con la quale si desidera svolgere gli incontri di Mediazione e firmare per consenso</w:t>
      </w:r>
    </w:p>
    <w:p w14:paraId="5013AE03" w14:textId="77777777" w:rsidR="00DF1B5E" w:rsidRPr="007450A5" w:rsidRDefault="00DF1B5E" w:rsidP="00DF1B5E">
      <w:pPr>
        <w:autoSpaceDE w:val="0"/>
        <w:jc w:val="center"/>
        <w:rPr>
          <w:rFonts w:eastAsia="Wingdings" w:cs="Times New Roman"/>
          <w:sz w:val="22"/>
          <w:szCs w:val="22"/>
        </w:rPr>
      </w:pPr>
      <w:r w:rsidRPr="007450A5">
        <w:rPr>
          <w:rFonts w:eastAsia="Wingdings" w:cs="Times New Roman"/>
          <w:sz w:val="22"/>
          <w:szCs w:val="22"/>
        </w:rPr>
        <w:t>Contestualmente alla scelta della “Modalità” se ne presta esplicitamente il consenso</w:t>
      </w:r>
    </w:p>
    <w:p w14:paraId="1E078614" w14:textId="77777777" w:rsidR="00DF1B5E" w:rsidRPr="007450A5" w:rsidRDefault="00DF1B5E" w:rsidP="00DF1B5E">
      <w:pPr>
        <w:autoSpaceDE w:val="0"/>
        <w:jc w:val="both"/>
        <w:rPr>
          <w:rFonts w:eastAsia="Wingdings" w:cs="Times New Roman"/>
          <w:sz w:val="22"/>
          <w:szCs w:val="22"/>
        </w:rPr>
      </w:pPr>
    </w:p>
    <w:p w14:paraId="21AF70B4" w14:textId="77777777" w:rsidR="00DF1B5E" w:rsidRPr="007450A5" w:rsidRDefault="00DF1B5E" w:rsidP="00881B56">
      <w:pPr>
        <w:autoSpaceDE w:val="0"/>
        <w:ind w:firstLine="709"/>
        <w:rPr>
          <w:rFonts w:ascii="Wingdings" w:eastAsia="Wingdings" w:hAnsi="Wingdings" w:cs="Wingdings"/>
          <w:sz w:val="22"/>
          <w:szCs w:val="22"/>
        </w:rPr>
      </w:pPr>
      <w:r w:rsidRPr="007450A5">
        <w:rPr>
          <w:rFonts w:ascii="Wingdings" w:eastAsia="Wingdings" w:hAnsi="Wingdings" w:cs="Wingdings"/>
          <w:sz w:val="22"/>
          <w:szCs w:val="22"/>
        </w:rPr>
        <w:t></w:t>
      </w:r>
      <w:r w:rsidRPr="007450A5">
        <w:rPr>
          <w:rFonts w:ascii="Wingdings" w:eastAsia="Wingdings" w:hAnsi="Wingdings" w:cs="Wingdings"/>
          <w:sz w:val="22"/>
          <w:szCs w:val="22"/>
        </w:rPr>
        <w:t></w:t>
      </w:r>
      <w:r w:rsidRPr="007450A5">
        <w:rPr>
          <w:rFonts w:eastAsia="Times New Roman" w:cs="Times New Roman"/>
          <w:sz w:val="22"/>
          <w:szCs w:val="22"/>
        </w:rPr>
        <w:t xml:space="preserve"> In presenza </w:t>
      </w:r>
      <w:r w:rsidRPr="007450A5">
        <w:rPr>
          <w:rFonts w:ascii="Wingdings" w:eastAsia="Wingdings" w:hAnsi="Wingdings" w:cs="Wingdings"/>
          <w:sz w:val="22"/>
          <w:szCs w:val="22"/>
        </w:rPr>
        <w:tab/>
      </w:r>
      <w:r w:rsidRPr="007450A5">
        <w:rPr>
          <w:rFonts w:ascii="Wingdings" w:eastAsia="Wingdings" w:hAnsi="Wingdings" w:cs="Wingdings"/>
          <w:sz w:val="22"/>
          <w:szCs w:val="22"/>
        </w:rPr>
        <w:tab/>
      </w:r>
      <w:r w:rsidRPr="007450A5">
        <w:rPr>
          <w:rFonts w:ascii="Wingdings" w:eastAsia="Wingdings" w:hAnsi="Wingdings" w:cs="Wingdings"/>
          <w:sz w:val="22"/>
          <w:szCs w:val="22"/>
        </w:rPr>
        <w:tab/>
      </w:r>
      <w:r w:rsidR="00881B56">
        <w:rPr>
          <w:rFonts w:ascii="Wingdings" w:eastAsia="Wingdings" w:hAnsi="Wingdings" w:cs="Wingdings"/>
          <w:sz w:val="22"/>
          <w:szCs w:val="22"/>
        </w:rPr>
        <w:tab/>
      </w:r>
      <w:r w:rsidRPr="007450A5">
        <w:rPr>
          <w:rFonts w:ascii="Wingdings" w:eastAsia="Wingdings" w:hAnsi="Wingdings" w:cs="Wingdings"/>
          <w:sz w:val="22"/>
          <w:szCs w:val="22"/>
        </w:rPr>
        <w:tab/>
      </w:r>
      <w:r w:rsidRPr="007450A5">
        <w:rPr>
          <w:rFonts w:ascii="Wingdings" w:eastAsia="Wingdings" w:hAnsi="Wingdings" w:cs="Wingdings"/>
          <w:sz w:val="22"/>
          <w:szCs w:val="22"/>
        </w:rPr>
        <w:t></w:t>
      </w:r>
      <w:r w:rsidRPr="007450A5">
        <w:rPr>
          <w:rFonts w:ascii="Wingdings" w:eastAsia="Wingdings" w:hAnsi="Wingdings" w:cs="Wingdings"/>
          <w:sz w:val="22"/>
          <w:szCs w:val="22"/>
        </w:rPr>
        <w:t></w:t>
      </w:r>
      <w:r w:rsidRPr="007450A5">
        <w:rPr>
          <w:rFonts w:eastAsia="Times New Roman" w:cs="Times New Roman"/>
          <w:sz w:val="22"/>
          <w:szCs w:val="22"/>
        </w:rPr>
        <w:t xml:space="preserve"> Modalità telematica (Videoconferenza)</w:t>
      </w:r>
      <w:r w:rsidRPr="007450A5">
        <w:rPr>
          <w:rFonts w:ascii="Wingdings" w:eastAsia="Wingdings" w:hAnsi="Wingdings" w:cs="Wingdings"/>
          <w:sz w:val="22"/>
          <w:szCs w:val="22"/>
        </w:rPr>
        <w:t></w:t>
      </w:r>
      <w:r w:rsidRPr="007450A5">
        <w:rPr>
          <w:rFonts w:ascii="Wingdings" w:eastAsia="Wingdings" w:hAnsi="Wingdings" w:cs="Wingdings"/>
          <w:sz w:val="22"/>
          <w:szCs w:val="22"/>
        </w:rPr>
        <w:t></w:t>
      </w:r>
    </w:p>
    <w:p w14:paraId="62836F26" w14:textId="77777777" w:rsidR="00DF1B5E" w:rsidRPr="007450A5" w:rsidRDefault="00DF1B5E" w:rsidP="00DF1B5E">
      <w:pPr>
        <w:autoSpaceDE w:val="0"/>
        <w:spacing w:line="160" w:lineRule="atLeast"/>
        <w:jc w:val="both"/>
        <w:rPr>
          <w:rFonts w:eastAsia="Times New Roman" w:cs="Times New Roman"/>
          <w:sz w:val="22"/>
          <w:szCs w:val="22"/>
        </w:rPr>
      </w:pPr>
    </w:p>
    <w:p w14:paraId="674BE2C3" w14:textId="77777777" w:rsidR="0042475B" w:rsidRDefault="0042475B">
      <w:pPr>
        <w:autoSpaceDE w:val="0"/>
        <w:jc w:val="both"/>
      </w:pPr>
    </w:p>
    <w:p w14:paraId="65474A80" w14:textId="77777777" w:rsidR="0042475B" w:rsidRDefault="0042475B">
      <w:pPr>
        <w:autoSpaceDE w:val="0"/>
        <w:jc w:val="both"/>
      </w:pPr>
      <w:r>
        <w:rPr>
          <w:rFonts w:eastAsia="Times New Roman" w:cs="Times New Roman"/>
          <w:sz w:val="22"/>
          <w:szCs w:val="22"/>
        </w:rPr>
        <w:t>Firma della parte convenuta per il consenso</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t xml:space="preserve">Firma dell'Avv. per il consenso </w:t>
      </w:r>
    </w:p>
    <w:p w14:paraId="7B01ED68" w14:textId="77777777" w:rsidR="0042475B" w:rsidRDefault="0042475B">
      <w:pPr>
        <w:autoSpaceDE w:val="0"/>
        <w:jc w:val="both"/>
      </w:pPr>
    </w:p>
    <w:p w14:paraId="13FDB7FA" w14:textId="77777777" w:rsidR="0042475B" w:rsidRDefault="0042475B">
      <w:pPr>
        <w:autoSpaceDE w:val="0"/>
        <w:jc w:val="both"/>
        <w:rPr>
          <w:rFonts w:cs="Times New Roman"/>
          <w:b/>
          <w:bCs/>
          <w:i/>
          <w:iCs/>
          <w:sz w:val="22"/>
          <w:szCs w:val="22"/>
        </w:rPr>
      </w:pPr>
      <w:r>
        <w:rPr>
          <w:rFonts w:eastAsia="Times New Roman" w:cs="Times New Roman"/>
          <w:b/>
          <w:bCs/>
          <w:sz w:val="22"/>
          <w:szCs w:val="22"/>
        </w:rPr>
        <w:t>________________________________</w:t>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t xml:space="preserve"> _____________________________</w:t>
      </w:r>
    </w:p>
    <w:p w14:paraId="0787BBC7" w14:textId="77777777" w:rsidR="0042475B" w:rsidRDefault="0042475B">
      <w:pPr>
        <w:pStyle w:val="Default"/>
        <w:rPr>
          <w:rFonts w:ascii="Times New Roman" w:hAnsi="Times New Roman" w:cs="Times New Roman"/>
          <w:b/>
          <w:bCs/>
          <w:i/>
          <w:iCs/>
          <w:sz w:val="22"/>
          <w:szCs w:val="22"/>
        </w:rPr>
      </w:pPr>
    </w:p>
    <w:p w14:paraId="7D3B7F7B" w14:textId="77777777" w:rsidR="0042475B" w:rsidRDefault="0042475B">
      <w:pPr>
        <w:pStyle w:val="Default"/>
        <w:rPr>
          <w:rFonts w:ascii="Times New Roman" w:hAnsi="Times New Roman" w:cs="Times New Roman"/>
          <w:b/>
          <w:bCs/>
          <w:i/>
          <w:iCs/>
          <w:sz w:val="22"/>
          <w:szCs w:val="22"/>
        </w:rPr>
      </w:pPr>
    </w:p>
    <w:p w14:paraId="6E9688BE" w14:textId="77777777" w:rsidR="0042475B" w:rsidRDefault="0042475B">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Sezione 2 – Dati Anagra</w:t>
      </w:r>
      <w:r w:rsidR="004C1E16">
        <w:rPr>
          <w:rFonts w:ascii="Times New Roman" w:hAnsi="Times New Roman" w:cs="Times New Roman"/>
          <w:b/>
          <w:bCs/>
          <w:i/>
          <w:iCs/>
          <w:sz w:val="22"/>
          <w:szCs w:val="22"/>
        </w:rPr>
        <w:t>f</w:t>
      </w:r>
      <w:r>
        <w:rPr>
          <w:rFonts w:ascii="Times New Roman" w:hAnsi="Times New Roman" w:cs="Times New Roman"/>
          <w:b/>
          <w:bCs/>
          <w:i/>
          <w:iCs/>
          <w:sz w:val="22"/>
          <w:szCs w:val="22"/>
        </w:rPr>
        <w:t>ici Parte Convenuta e Avvocato</w:t>
      </w:r>
    </w:p>
    <w:p w14:paraId="2008D2FE" w14:textId="77777777" w:rsidR="00B774AD" w:rsidRDefault="00B774AD">
      <w:pPr>
        <w:pStyle w:val="Default"/>
        <w:jc w:val="center"/>
        <w:rPr>
          <w:rFonts w:ascii="Times New Roman" w:hAnsi="Times New Roman" w:cs="Times New Roman"/>
          <w:b/>
          <w:bCs/>
          <w:i/>
          <w:iCs/>
          <w:sz w:val="22"/>
          <w:szCs w:val="22"/>
        </w:rPr>
      </w:pPr>
    </w:p>
    <w:p w14:paraId="0D931864" w14:textId="77777777" w:rsidR="00B774AD" w:rsidRDefault="00B774AD">
      <w:pPr>
        <w:pStyle w:val="Default"/>
        <w:jc w:val="center"/>
        <w:rPr>
          <w:rFonts w:ascii="Times New Roman" w:hAnsi="Times New Roman" w:cs="Times New Roman"/>
          <w:b/>
          <w:bCs/>
          <w:sz w:val="22"/>
          <w:szCs w:val="22"/>
        </w:rPr>
      </w:pPr>
      <w:r>
        <w:rPr>
          <w:rFonts w:ascii="Times New Roman" w:hAnsi="Times New Roman" w:cs="Times New Roman"/>
          <w:b/>
          <w:bCs/>
          <w:i/>
          <w:iCs/>
          <w:sz w:val="22"/>
          <w:szCs w:val="22"/>
        </w:rPr>
        <w:t>Parte Convenuta</w:t>
      </w:r>
    </w:p>
    <w:p w14:paraId="5F1B7E0E" w14:textId="77777777" w:rsidR="0042475B" w:rsidRDefault="0042475B">
      <w:pPr>
        <w:pStyle w:val="Default"/>
        <w:jc w:val="both"/>
        <w:rPr>
          <w:rFonts w:ascii="Times New Roman" w:hAnsi="Times New Roman" w:cs="Times New Roman"/>
          <w:b/>
          <w:bCs/>
          <w:sz w:val="22"/>
          <w:szCs w:val="22"/>
        </w:rPr>
      </w:pPr>
    </w:p>
    <w:p w14:paraId="3CBFD519" w14:textId="77777777" w:rsidR="00DF0347" w:rsidRDefault="00DF0347" w:rsidP="00DF0347">
      <w:pPr>
        <w:autoSpaceDE w:val="0"/>
        <w:jc w:val="both"/>
        <w:rPr>
          <w:rFonts w:eastAsia="Times New Roman" w:cs="Times New Roman"/>
          <w:kern w:val="2"/>
          <w:sz w:val="22"/>
          <w:szCs w:val="22"/>
        </w:rPr>
      </w:pPr>
      <w:r>
        <w:rPr>
          <w:rFonts w:eastAsia="Wingdings" w:cs="Times New Roman"/>
          <w:sz w:val="22"/>
          <w:szCs w:val="22"/>
        </w:rPr>
        <w:t>Natura Giuridica ______________________ Denominazione ___________________________________________</w:t>
      </w:r>
    </w:p>
    <w:p w14:paraId="265EFD25"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Cognome ________________________________________Nome _______________________________________</w:t>
      </w:r>
    </w:p>
    <w:p w14:paraId="25223ED9"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_______________________________________________ il______________________________________</w:t>
      </w:r>
    </w:p>
    <w:p w14:paraId="2DD1CC78"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C.F. __________________________________________P.IVA ___________________________________________</w:t>
      </w:r>
    </w:p>
    <w:p w14:paraId="649DF5ED"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Residenza/Sede in Via _________________________________________________________ n. _______________</w:t>
      </w:r>
    </w:p>
    <w:p w14:paraId="1AF0793D"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CAP ______________Città _________________________________________________</w:t>
      </w:r>
      <w:proofErr w:type="spellStart"/>
      <w:r>
        <w:rPr>
          <w:rFonts w:eastAsia="Times New Roman" w:cs="Times New Roman"/>
          <w:sz w:val="22"/>
          <w:szCs w:val="22"/>
        </w:rPr>
        <w:t>Prov</w:t>
      </w:r>
      <w:proofErr w:type="spellEnd"/>
      <w:r>
        <w:rPr>
          <w:rFonts w:eastAsia="Times New Roman" w:cs="Times New Roman"/>
          <w:sz w:val="22"/>
          <w:szCs w:val="22"/>
        </w:rPr>
        <w:t xml:space="preserve"> _________________</w:t>
      </w:r>
    </w:p>
    <w:p w14:paraId="1667E178" w14:textId="77777777" w:rsidR="00DF0347" w:rsidRDefault="00DF0347" w:rsidP="00DF0347">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2A4176F0" w14:textId="77777777" w:rsidR="00DF0347" w:rsidRDefault="00DF0347" w:rsidP="00DF0347">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2C7C8D76" w14:textId="77777777" w:rsidR="00DF0347" w:rsidRDefault="00DF0347" w:rsidP="00DF0347">
      <w:pPr>
        <w:autoSpaceDE w:val="0"/>
        <w:jc w:val="both"/>
        <w:rPr>
          <w:rFonts w:eastAsia="Times New Roman" w:cs="Times New Roman"/>
          <w:b/>
          <w:bCs/>
          <w:sz w:val="22"/>
          <w:szCs w:val="22"/>
        </w:rPr>
      </w:pPr>
      <w:r>
        <w:rPr>
          <w:rFonts w:eastAsia="Times New Roman" w:cs="Times New Roman"/>
          <w:b/>
          <w:bCs/>
          <w:sz w:val="22"/>
          <w:szCs w:val="22"/>
        </w:rPr>
        <w:t xml:space="preserve">  </w:t>
      </w:r>
      <w:r>
        <w:rPr>
          <w:rFonts w:ascii="Wingdings" w:eastAsia="Wingdings" w:hAnsi="Wingdings" w:cs="Wingdings"/>
          <w:b/>
          <w:bCs/>
          <w:sz w:val="22"/>
          <w:szCs w:val="22"/>
        </w:rPr>
        <w:t></w:t>
      </w:r>
    </w:p>
    <w:p w14:paraId="414BAB27" w14:textId="77777777" w:rsidR="00DF0347" w:rsidRPr="00B774AD" w:rsidRDefault="00DF0347" w:rsidP="00B774AD">
      <w:pPr>
        <w:autoSpaceDE w:val="0"/>
        <w:jc w:val="center"/>
        <w:rPr>
          <w:rFonts w:eastAsia="Times New Roman" w:cs="Times New Roman"/>
          <w:b/>
          <w:bCs/>
          <w:i/>
          <w:iCs/>
          <w:sz w:val="22"/>
          <w:szCs w:val="22"/>
        </w:rPr>
      </w:pPr>
      <w:r w:rsidRPr="00B774AD">
        <w:rPr>
          <w:rFonts w:eastAsia="Times New Roman" w:cs="Times New Roman"/>
          <w:b/>
          <w:bCs/>
          <w:i/>
          <w:iCs/>
          <w:sz w:val="22"/>
          <w:szCs w:val="22"/>
        </w:rPr>
        <w:t>Legale Rappresentante (qualora si tratti di Persona Giuridica)</w:t>
      </w:r>
    </w:p>
    <w:p w14:paraId="0EF1D55B" w14:textId="77777777" w:rsidR="00DF0347" w:rsidRDefault="00DF0347" w:rsidP="00DF0347">
      <w:pPr>
        <w:autoSpaceDE w:val="0"/>
        <w:jc w:val="both"/>
        <w:rPr>
          <w:rFonts w:eastAsia="Times New Roman" w:cs="Times New Roman"/>
          <w:b/>
          <w:bCs/>
          <w:sz w:val="22"/>
          <w:szCs w:val="22"/>
        </w:rPr>
      </w:pPr>
    </w:p>
    <w:p w14:paraId="6E92C3E5"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Cognome ________________________________________Nome _______________________________________</w:t>
      </w:r>
    </w:p>
    <w:p w14:paraId="0F721F1B"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_______________________________________________ il______________________________________</w:t>
      </w:r>
    </w:p>
    <w:p w14:paraId="28200C7A"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C.F. _____________________________________________P.IVA _______________________________________</w:t>
      </w:r>
    </w:p>
    <w:p w14:paraId="708B6A9A" w14:textId="0A0A46F4" w:rsidR="00DF0347" w:rsidRDefault="00DF0347" w:rsidP="00DF0347">
      <w:pPr>
        <w:autoSpaceDE w:val="0"/>
        <w:jc w:val="both"/>
        <w:rPr>
          <w:rFonts w:eastAsia="Times New Roman" w:cs="Times New Roman"/>
          <w:sz w:val="22"/>
          <w:szCs w:val="22"/>
        </w:rPr>
      </w:pPr>
      <w:r>
        <w:rPr>
          <w:rFonts w:eastAsia="Times New Roman" w:cs="Times New Roman"/>
          <w:sz w:val="22"/>
          <w:szCs w:val="22"/>
        </w:rPr>
        <w:t>Residen</w:t>
      </w:r>
      <w:r w:rsidR="005142EE">
        <w:rPr>
          <w:rFonts w:eastAsia="Times New Roman" w:cs="Times New Roman"/>
          <w:sz w:val="22"/>
          <w:szCs w:val="22"/>
        </w:rPr>
        <w:t>te</w:t>
      </w:r>
      <w:r>
        <w:rPr>
          <w:rFonts w:eastAsia="Times New Roman" w:cs="Times New Roman"/>
          <w:sz w:val="22"/>
          <w:szCs w:val="22"/>
        </w:rPr>
        <w:t xml:space="preserve"> in Via __________________________________________________________ n. ___________________</w:t>
      </w:r>
    </w:p>
    <w:p w14:paraId="2F857E52"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CAP ______________Città _________________________________________________</w:t>
      </w:r>
      <w:proofErr w:type="spellStart"/>
      <w:r>
        <w:rPr>
          <w:rFonts w:eastAsia="Times New Roman" w:cs="Times New Roman"/>
          <w:sz w:val="22"/>
          <w:szCs w:val="22"/>
        </w:rPr>
        <w:t>Prov</w:t>
      </w:r>
      <w:proofErr w:type="spellEnd"/>
      <w:r>
        <w:rPr>
          <w:rFonts w:eastAsia="Times New Roman" w:cs="Times New Roman"/>
          <w:sz w:val="22"/>
          <w:szCs w:val="22"/>
        </w:rPr>
        <w:t xml:space="preserve"> _________________</w:t>
      </w:r>
    </w:p>
    <w:p w14:paraId="2F4BEAAE" w14:textId="77777777" w:rsidR="00DF0347" w:rsidRDefault="00DF0347" w:rsidP="00DF0347">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0E76D55A" w14:textId="77777777" w:rsidR="00DF0347" w:rsidRDefault="00DF0347" w:rsidP="00DF0347">
      <w:pPr>
        <w:autoSpaceDE w:val="0"/>
        <w:jc w:val="both"/>
        <w:rPr>
          <w:rFonts w:eastAsia="Wingdings" w:cs="Times New Roman"/>
          <w:b/>
          <w:bCs/>
          <w:sz w:val="22"/>
          <w:szCs w:val="22"/>
        </w:rPr>
      </w:pPr>
      <w:r>
        <w:rPr>
          <w:rFonts w:eastAsia="Times New Roman" w:cs="Times New Roman"/>
          <w:sz w:val="22"/>
          <w:szCs w:val="22"/>
        </w:rPr>
        <w:t>E-mail _____________________________________PEC ______________________________________________</w:t>
      </w:r>
    </w:p>
    <w:p w14:paraId="7FE3A3C0" w14:textId="77777777" w:rsidR="00DF0347" w:rsidRDefault="00DF0347" w:rsidP="00DF0347">
      <w:pPr>
        <w:autoSpaceDE w:val="0"/>
        <w:jc w:val="both"/>
        <w:rPr>
          <w:rFonts w:eastAsia="Wingdings" w:cs="Times New Roman"/>
          <w:b/>
          <w:bCs/>
          <w:sz w:val="22"/>
          <w:szCs w:val="22"/>
        </w:rPr>
      </w:pPr>
    </w:p>
    <w:p w14:paraId="5B0DF695" w14:textId="77777777" w:rsidR="00DF0347" w:rsidRDefault="00DF0347" w:rsidP="00DF0347">
      <w:pPr>
        <w:autoSpaceDE w:val="0"/>
        <w:jc w:val="both"/>
        <w:rPr>
          <w:rFonts w:eastAsia="Wingdings" w:cs="Times New Roman"/>
          <w:b/>
          <w:bCs/>
          <w:sz w:val="22"/>
          <w:szCs w:val="22"/>
        </w:rPr>
      </w:pPr>
    </w:p>
    <w:p w14:paraId="41B99975" w14:textId="77777777" w:rsidR="00DF0347" w:rsidRPr="00B774AD" w:rsidRDefault="00DF0347" w:rsidP="00B774AD">
      <w:pPr>
        <w:autoSpaceDE w:val="0"/>
        <w:jc w:val="center"/>
        <w:rPr>
          <w:b/>
          <w:bCs/>
          <w:i/>
          <w:iCs/>
        </w:rPr>
      </w:pPr>
      <w:r w:rsidRPr="00B774AD">
        <w:rPr>
          <w:rFonts w:eastAsia="Wingdings" w:cs="Times New Roman"/>
          <w:b/>
          <w:bCs/>
          <w:i/>
          <w:iCs/>
          <w:sz w:val="22"/>
          <w:szCs w:val="22"/>
        </w:rPr>
        <w:t>Avvocato</w:t>
      </w:r>
    </w:p>
    <w:p w14:paraId="0840E37E" w14:textId="77777777" w:rsidR="00DF0347" w:rsidRDefault="00DF0347" w:rsidP="00DF0347">
      <w:pPr>
        <w:autoSpaceDE w:val="0"/>
        <w:jc w:val="both"/>
        <w:rPr>
          <w:b/>
          <w:bCs/>
        </w:rPr>
      </w:pPr>
    </w:p>
    <w:p w14:paraId="3C63FEEA"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Cognome ________________________________________Nome _______________________________________</w:t>
      </w:r>
    </w:p>
    <w:p w14:paraId="63371BF1"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 xml:space="preserve">C.F. _______________________________________________ P.IVA _____________________________________ </w:t>
      </w:r>
    </w:p>
    <w:p w14:paraId="5437CA96"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Studio in Via ___________________________________________________________ n. _____________________</w:t>
      </w:r>
    </w:p>
    <w:p w14:paraId="7B63B4C1"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CAP _______________Città ___________________________________________________</w:t>
      </w:r>
      <w:proofErr w:type="spellStart"/>
      <w:r>
        <w:rPr>
          <w:rFonts w:eastAsia="Times New Roman" w:cs="Times New Roman"/>
          <w:sz w:val="22"/>
          <w:szCs w:val="22"/>
        </w:rPr>
        <w:t>Prov</w:t>
      </w:r>
      <w:proofErr w:type="spellEnd"/>
      <w:r>
        <w:rPr>
          <w:rFonts w:eastAsia="Times New Roman" w:cs="Times New Roman"/>
          <w:sz w:val="22"/>
          <w:szCs w:val="22"/>
        </w:rPr>
        <w:t xml:space="preserve"> ______________</w:t>
      </w:r>
    </w:p>
    <w:p w14:paraId="3B1A4F44" w14:textId="77777777" w:rsidR="00DF0347" w:rsidRDefault="00DF0347" w:rsidP="00DF0347">
      <w:pPr>
        <w:autoSpaceDE w:val="0"/>
        <w:jc w:val="both"/>
        <w:rPr>
          <w:rFonts w:eastAsia="Times New Roman" w:cs="Times New Roman"/>
          <w:sz w:val="22"/>
          <w:szCs w:val="22"/>
        </w:rPr>
      </w:pPr>
      <w:r>
        <w:rPr>
          <w:rFonts w:eastAsia="Times New Roman" w:cs="Times New Roman"/>
          <w:sz w:val="22"/>
          <w:szCs w:val="22"/>
        </w:rPr>
        <w:t>Telefono __________________________Fax ____________________________Cell _______________________</w:t>
      </w:r>
    </w:p>
    <w:p w14:paraId="7B5FC6FB" w14:textId="77777777" w:rsidR="00DF0347" w:rsidRDefault="00DF0347" w:rsidP="00DF0347">
      <w:pPr>
        <w:autoSpaceDE w:val="0"/>
        <w:jc w:val="both"/>
        <w:rPr>
          <w:rFonts w:eastAsia="Times New Roman" w:cs="Times New Roman"/>
          <w:b/>
          <w:bCs/>
          <w:sz w:val="22"/>
          <w:szCs w:val="22"/>
        </w:rPr>
      </w:pPr>
      <w:r>
        <w:rPr>
          <w:rFonts w:eastAsia="Times New Roman" w:cs="Times New Roman"/>
          <w:sz w:val="22"/>
          <w:szCs w:val="22"/>
        </w:rPr>
        <w:t>E-mail _____________________________________PEC _____________________________________________</w:t>
      </w:r>
    </w:p>
    <w:p w14:paraId="24617EE0" w14:textId="77777777" w:rsidR="0042475B" w:rsidRDefault="0042475B">
      <w:pPr>
        <w:pStyle w:val="Default"/>
        <w:spacing w:line="200" w:lineRule="atLeast"/>
        <w:ind w:hanging="360"/>
        <w:jc w:val="both"/>
        <w:rPr>
          <w:rFonts w:ascii="Wingdings" w:eastAsia="Wingdings" w:hAnsi="Wingdings" w:cs="Wingdings"/>
          <w:sz w:val="22"/>
          <w:szCs w:val="22"/>
        </w:rPr>
      </w:pPr>
    </w:p>
    <w:p w14:paraId="4B4D1C3C" w14:textId="77777777" w:rsidR="0042475B" w:rsidRDefault="0042475B">
      <w:pPr>
        <w:pStyle w:val="Default"/>
        <w:spacing w:line="200" w:lineRule="atLeast"/>
        <w:ind w:hanging="360"/>
        <w:jc w:val="both"/>
      </w:pP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r>
        <w:rPr>
          <w:rFonts w:ascii="Times New Roman" w:eastAsia="Wingdings" w:hAnsi="Times New Roman" w:cs="Times New Roman"/>
          <w:sz w:val="22"/>
          <w:szCs w:val="22"/>
        </w:rPr>
        <w:t>S</w:t>
      </w:r>
      <w:r>
        <w:rPr>
          <w:rFonts w:ascii="Times New Roman" w:eastAsia="Times New Roman" w:hAnsi="Times New Roman" w:cs="Times New Roman"/>
          <w:sz w:val="22"/>
          <w:szCs w:val="22"/>
        </w:rPr>
        <w:t>oggetto munito di procura con mandato a conciliare</w:t>
      </w:r>
    </w:p>
    <w:p w14:paraId="684100DD" w14:textId="77777777" w:rsidR="0042475B" w:rsidRDefault="0042475B">
      <w:pPr>
        <w:pStyle w:val="Default"/>
        <w:spacing w:line="200" w:lineRule="atLeast"/>
        <w:ind w:hanging="360"/>
        <w:jc w:val="both"/>
      </w:pPr>
    </w:p>
    <w:p w14:paraId="20CAFAAD" w14:textId="77777777" w:rsidR="00600140" w:rsidRDefault="00600140" w:rsidP="00600140">
      <w:pPr>
        <w:autoSpaceDE w:val="0"/>
        <w:jc w:val="center"/>
        <w:rPr>
          <w:rFonts w:ascii="Times-Roman" w:eastAsia="Times-Roman" w:hAnsi="Times-Roman" w:cs="Times-Roman"/>
          <w:color w:val="000000"/>
          <w:sz w:val="22"/>
          <w:szCs w:val="22"/>
        </w:rPr>
      </w:pPr>
      <w:r>
        <w:rPr>
          <w:rFonts w:eastAsia="Times New Roman" w:cs="Times New Roman"/>
          <w:b/>
          <w:bCs/>
          <w:i/>
          <w:iCs/>
          <w:color w:val="000000"/>
          <w:sz w:val="22"/>
          <w:szCs w:val="22"/>
        </w:rPr>
        <w:t xml:space="preserve">Sezione 3 – Spese di Mediazione e Dati Fatturazione </w:t>
      </w:r>
    </w:p>
    <w:p w14:paraId="5FBF8CE3" w14:textId="77777777" w:rsidR="00F3409D" w:rsidRDefault="00F3409D" w:rsidP="00F3409D">
      <w:pPr>
        <w:autoSpaceDE w:val="0"/>
        <w:jc w:val="both"/>
        <w:rPr>
          <w:rFonts w:ascii="Times-Roman" w:eastAsia="Times-Roman" w:hAnsi="Times-Roman" w:cs="Times-Roman"/>
          <w:color w:val="000000"/>
          <w:sz w:val="22"/>
          <w:szCs w:val="22"/>
        </w:rPr>
      </w:pPr>
    </w:p>
    <w:p w14:paraId="5B2AE9E6" w14:textId="4B279A97" w:rsidR="00F3409D" w:rsidRDefault="00F3409D" w:rsidP="00F3409D">
      <w:pPr>
        <w:autoSpaceDE w:val="0"/>
        <w:jc w:val="both"/>
        <w:rPr>
          <w:rFonts w:ascii="Times-Roman" w:eastAsia="Times-Roman" w:hAnsi="Times-Roman" w:cs="Times-Roman"/>
          <w:color w:val="000000"/>
          <w:sz w:val="22"/>
          <w:szCs w:val="22"/>
        </w:rPr>
      </w:pPr>
      <w:r>
        <w:rPr>
          <w:rFonts w:ascii="Times-Roman" w:eastAsia="Times-Roman" w:hAnsi="Times-Roman" w:cs="Times-Roman"/>
          <w:color w:val="000000"/>
          <w:sz w:val="22"/>
          <w:szCs w:val="22"/>
        </w:rPr>
        <w:t>Il sottoscritto dichiara che saranno dovute le seguenti somme al momento della presentazione dell</w:t>
      </w:r>
      <w:r>
        <w:rPr>
          <w:rFonts w:ascii="Times-Roman" w:eastAsia="Times-Roman" w:hAnsi="Times-Roman" w:cs="Times-Roman"/>
          <w:color w:val="000000"/>
          <w:sz w:val="22"/>
          <w:szCs w:val="22"/>
        </w:rPr>
        <w:t>’Adesione</w:t>
      </w:r>
      <w:r>
        <w:rPr>
          <w:rFonts w:ascii="Times-Roman" w:eastAsia="Times-Roman" w:hAnsi="Times-Roman" w:cs="Times-Roman"/>
          <w:color w:val="000000"/>
          <w:sz w:val="22"/>
          <w:szCs w:val="22"/>
        </w:rPr>
        <w:t>:</w:t>
      </w:r>
    </w:p>
    <w:p w14:paraId="185C06F5" w14:textId="77777777" w:rsidR="00F3409D" w:rsidRDefault="00F3409D" w:rsidP="00F3409D">
      <w:pPr>
        <w:autoSpaceDE w:val="0"/>
        <w:jc w:val="both"/>
        <w:rPr>
          <w:rFonts w:ascii="Times-Roman" w:eastAsia="Times-Roman" w:hAnsi="Times-Roman" w:cs="Times-Roman"/>
          <w:color w:val="000000"/>
          <w:sz w:val="22"/>
          <w:szCs w:val="22"/>
        </w:rPr>
      </w:pPr>
    </w:p>
    <w:p w14:paraId="1D8395C9" w14:textId="77777777" w:rsidR="00F3409D" w:rsidRPr="00670D94" w:rsidRDefault="00F3409D" w:rsidP="00F3409D">
      <w:pPr>
        <w:autoSpaceDE w:val="0"/>
        <w:jc w:val="center"/>
        <w:rPr>
          <w:rFonts w:ascii="Times-Roman" w:eastAsia="Times-Roman" w:hAnsi="Times-Roman" w:cs="Times-Roman"/>
          <w:b/>
          <w:bCs/>
          <w:color w:val="000000"/>
          <w:sz w:val="22"/>
          <w:szCs w:val="22"/>
        </w:rPr>
      </w:pPr>
      <w:r w:rsidRPr="00670D94">
        <w:rPr>
          <w:rFonts w:ascii="Times-Roman" w:eastAsia="Times-Roman" w:hAnsi="Times-Roman" w:cs="Times-Roman"/>
          <w:b/>
          <w:bCs/>
          <w:color w:val="000000"/>
          <w:sz w:val="22"/>
          <w:szCs w:val="22"/>
        </w:rPr>
        <w:t xml:space="preserve">PER LE MATERIE PER CUI </w:t>
      </w:r>
      <w:proofErr w:type="gramStart"/>
      <w:r w:rsidRPr="00670D94">
        <w:rPr>
          <w:rFonts w:ascii="Times-Roman" w:eastAsia="Times-Roman" w:hAnsi="Times-Roman" w:cs="Times-Roman"/>
          <w:b/>
          <w:bCs/>
          <w:color w:val="000000"/>
          <w:sz w:val="22"/>
          <w:szCs w:val="22"/>
        </w:rPr>
        <w:t>E’</w:t>
      </w:r>
      <w:proofErr w:type="gramEnd"/>
      <w:r w:rsidRPr="00670D94">
        <w:rPr>
          <w:rFonts w:ascii="Times-Roman" w:eastAsia="Times-Roman" w:hAnsi="Times-Roman" w:cs="Times-Roman"/>
          <w:b/>
          <w:bCs/>
          <w:color w:val="000000"/>
          <w:sz w:val="22"/>
          <w:szCs w:val="22"/>
        </w:rPr>
        <w:t xml:space="preserve"> CONDIZIONE DI PROCEDIBILITA’ (CD “MATERIE OBBLIGATORIE) – PER LE MEDIAZIONI DEMANDATE DAL GIUDICE – CLAUSOLA CONTRATTUALE</w:t>
      </w:r>
    </w:p>
    <w:p w14:paraId="5C15FD03" w14:textId="77777777" w:rsidR="00F3409D" w:rsidRDefault="00F3409D" w:rsidP="00F3409D">
      <w:pPr>
        <w:autoSpaceDE w:val="0"/>
        <w:jc w:val="both"/>
        <w:rPr>
          <w:rFonts w:ascii="Times-Roman" w:eastAsia="Times-Roman" w:hAnsi="Times-Roman" w:cs="Times-Roman"/>
          <w:color w:val="000000"/>
          <w:sz w:val="22"/>
          <w:szCs w:val="22"/>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029"/>
        <w:gridCol w:w="1255"/>
        <w:gridCol w:w="1389"/>
        <w:gridCol w:w="1276"/>
      </w:tblGrid>
      <w:tr w:rsidR="00F3409D" w:rsidRPr="00CA6666" w14:paraId="44155344" w14:textId="77777777" w:rsidTr="007C02C9">
        <w:trPr>
          <w:trHeight w:val="532"/>
        </w:trPr>
        <w:tc>
          <w:tcPr>
            <w:tcW w:w="3974" w:type="dxa"/>
            <w:shd w:val="clear" w:color="auto" w:fill="BFBFBF" w:themeFill="background1" w:themeFillShade="BF"/>
          </w:tcPr>
          <w:p w14:paraId="52983062" w14:textId="77777777" w:rsidR="00F3409D" w:rsidRPr="00CA6666" w:rsidRDefault="00F3409D" w:rsidP="007C02C9">
            <w:pPr>
              <w:pStyle w:val="TableParagraph"/>
              <w:spacing w:before="145" w:line="240" w:lineRule="auto"/>
              <w:ind w:left="11"/>
              <w:jc w:val="center"/>
              <w:rPr>
                <w:b/>
                <w:bCs/>
                <w:sz w:val="20"/>
              </w:rPr>
            </w:pPr>
            <w:r w:rsidRPr="00CA6666">
              <w:rPr>
                <w:b/>
                <w:bCs/>
                <w:sz w:val="20"/>
              </w:rPr>
              <w:t>Valore</w:t>
            </w:r>
            <w:r w:rsidRPr="00CA6666">
              <w:rPr>
                <w:b/>
                <w:bCs/>
                <w:spacing w:val="-4"/>
                <w:sz w:val="20"/>
              </w:rPr>
              <w:t xml:space="preserve"> </w:t>
            </w:r>
            <w:r w:rsidRPr="00CA6666">
              <w:rPr>
                <w:b/>
                <w:bCs/>
                <w:sz w:val="20"/>
              </w:rPr>
              <w:t>della</w:t>
            </w:r>
            <w:r w:rsidRPr="00CA6666">
              <w:rPr>
                <w:b/>
                <w:bCs/>
                <w:spacing w:val="-6"/>
                <w:sz w:val="20"/>
              </w:rPr>
              <w:t xml:space="preserve"> </w:t>
            </w:r>
            <w:r w:rsidRPr="00CA6666">
              <w:rPr>
                <w:b/>
                <w:bCs/>
                <w:spacing w:val="-4"/>
                <w:sz w:val="20"/>
              </w:rPr>
              <w:t>lite</w:t>
            </w:r>
          </w:p>
        </w:tc>
        <w:tc>
          <w:tcPr>
            <w:tcW w:w="1029" w:type="dxa"/>
            <w:shd w:val="clear" w:color="auto" w:fill="BFBFBF" w:themeFill="background1" w:themeFillShade="BF"/>
          </w:tcPr>
          <w:p w14:paraId="338506B4" w14:textId="77777777" w:rsidR="00F3409D" w:rsidRPr="00CA6666" w:rsidRDefault="00F3409D" w:rsidP="007C02C9">
            <w:pPr>
              <w:pStyle w:val="TableParagraph"/>
              <w:spacing w:before="23" w:line="240" w:lineRule="auto"/>
              <w:ind w:left="307" w:right="164" w:hanging="123"/>
              <w:jc w:val="left"/>
              <w:rPr>
                <w:b/>
                <w:bCs/>
                <w:sz w:val="20"/>
              </w:rPr>
            </w:pPr>
            <w:r w:rsidRPr="00CA6666">
              <w:rPr>
                <w:b/>
                <w:bCs/>
                <w:sz w:val="20"/>
              </w:rPr>
              <w:t>Spese</w:t>
            </w:r>
            <w:r w:rsidRPr="00CA6666">
              <w:rPr>
                <w:b/>
                <w:bCs/>
                <w:spacing w:val="-12"/>
                <w:sz w:val="20"/>
              </w:rPr>
              <w:t xml:space="preserve"> </w:t>
            </w:r>
            <w:r w:rsidRPr="00CA6666">
              <w:rPr>
                <w:b/>
                <w:bCs/>
                <w:sz w:val="20"/>
              </w:rPr>
              <w:t xml:space="preserve">di </w:t>
            </w:r>
            <w:r w:rsidRPr="00CA6666">
              <w:rPr>
                <w:b/>
                <w:bCs/>
                <w:spacing w:val="-2"/>
                <w:sz w:val="20"/>
              </w:rPr>
              <w:t>avvio</w:t>
            </w:r>
          </w:p>
        </w:tc>
        <w:tc>
          <w:tcPr>
            <w:tcW w:w="1255" w:type="dxa"/>
            <w:shd w:val="clear" w:color="auto" w:fill="BFBFBF" w:themeFill="background1" w:themeFillShade="BF"/>
          </w:tcPr>
          <w:p w14:paraId="115EFED6" w14:textId="77777777" w:rsidR="00F3409D" w:rsidRPr="00CA6666" w:rsidRDefault="00F3409D" w:rsidP="007C02C9">
            <w:pPr>
              <w:pStyle w:val="TableParagraph"/>
              <w:spacing w:before="23" w:line="240" w:lineRule="auto"/>
              <w:ind w:left="164" w:firstLine="134"/>
              <w:jc w:val="left"/>
              <w:rPr>
                <w:b/>
                <w:bCs/>
                <w:sz w:val="20"/>
              </w:rPr>
            </w:pPr>
            <w:r w:rsidRPr="00CA6666">
              <w:rPr>
                <w:b/>
                <w:bCs/>
                <w:sz w:val="20"/>
              </w:rPr>
              <w:t xml:space="preserve">Spese di </w:t>
            </w:r>
            <w:r w:rsidRPr="00CA6666">
              <w:rPr>
                <w:b/>
                <w:bCs/>
                <w:spacing w:val="-2"/>
                <w:sz w:val="20"/>
              </w:rPr>
              <w:t>mediazione</w:t>
            </w:r>
          </w:p>
        </w:tc>
        <w:tc>
          <w:tcPr>
            <w:tcW w:w="1389" w:type="dxa"/>
            <w:shd w:val="clear" w:color="auto" w:fill="BFBFBF" w:themeFill="background1" w:themeFillShade="BF"/>
          </w:tcPr>
          <w:p w14:paraId="04630A3F" w14:textId="77777777" w:rsidR="00F3409D" w:rsidRPr="00CA6666" w:rsidRDefault="00F3409D" w:rsidP="007C02C9">
            <w:pPr>
              <w:pStyle w:val="TableParagraph"/>
              <w:spacing w:before="23" w:line="240" w:lineRule="auto"/>
              <w:ind w:left="185" w:right="168" w:firstLine="259"/>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esclusa)</w:t>
            </w:r>
          </w:p>
        </w:tc>
        <w:tc>
          <w:tcPr>
            <w:tcW w:w="1276" w:type="dxa"/>
            <w:shd w:val="clear" w:color="auto" w:fill="BFBFBF" w:themeFill="background1" w:themeFillShade="BF"/>
          </w:tcPr>
          <w:p w14:paraId="668CD6B2" w14:textId="77777777" w:rsidR="00F3409D" w:rsidRPr="00CA6666" w:rsidRDefault="00F3409D" w:rsidP="007C02C9">
            <w:pPr>
              <w:pStyle w:val="TableParagraph"/>
              <w:spacing w:before="23" w:line="240" w:lineRule="auto"/>
              <w:ind w:left="145" w:right="123" w:firstLine="244"/>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inclusa)</w:t>
            </w:r>
          </w:p>
        </w:tc>
      </w:tr>
      <w:tr w:rsidR="00F3409D" w:rsidRPr="00CA6666" w14:paraId="782E8452" w14:textId="77777777" w:rsidTr="007C02C9">
        <w:trPr>
          <w:trHeight w:val="313"/>
        </w:trPr>
        <w:tc>
          <w:tcPr>
            <w:tcW w:w="3974" w:type="dxa"/>
            <w:shd w:val="clear" w:color="auto" w:fill="auto"/>
          </w:tcPr>
          <w:p w14:paraId="01282110" w14:textId="77777777" w:rsidR="00F3409D" w:rsidRPr="00CA6666" w:rsidRDefault="00F3409D"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Fino</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1.000</w:t>
            </w:r>
            <w:r w:rsidRPr="00CA6666">
              <w:rPr>
                <w:b/>
                <w:bCs/>
                <w:spacing w:val="-5"/>
                <w:sz w:val="20"/>
              </w:rPr>
              <w:t xml:space="preserve"> </w:t>
            </w:r>
            <w:r w:rsidRPr="00CA6666">
              <w:rPr>
                <w:b/>
                <w:bCs/>
                <w:sz w:val="20"/>
              </w:rPr>
              <w:t>e</w:t>
            </w:r>
            <w:r w:rsidRPr="00CA6666">
              <w:rPr>
                <w:b/>
                <w:bCs/>
                <w:spacing w:val="-5"/>
                <w:sz w:val="20"/>
              </w:rPr>
              <w:t xml:space="preserve"> </w:t>
            </w:r>
            <w:r w:rsidRPr="00CA6666">
              <w:rPr>
                <w:b/>
                <w:bCs/>
                <w:sz w:val="20"/>
              </w:rPr>
              <w:t>indeterminato</w:t>
            </w:r>
            <w:r w:rsidRPr="00CA6666">
              <w:rPr>
                <w:b/>
                <w:bCs/>
                <w:spacing w:val="-6"/>
                <w:sz w:val="20"/>
              </w:rPr>
              <w:t xml:space="preserve"> </w:t>
            </w:r>
            <w:r w:rsidRPr="00CA6666">
              <w:rPr>
                <w:b/>
                <w:bCs/>
                <w:spacing w:val="-2"/>
                <w:sz w:val="20"/>
              </w:rPr>
              <w:t>basso</w:t>
            </w:r>
          </w:p>
        </w:tc>
        <w:tc>
          <w:tcPr>
            <w:tcW w:w="1029" w:type="dxa"/>
            <w:shd w:val="clear" w:color="auto" w:fill="auto"/>
          </w:tcPr>
          <w:p w14:paraId="7B890F9E" w14:textId="77777777" w:rsidR="00F3409D" w:rsidRPr="00CA6666" w:rsidRDefault="00F3409D"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32</w:t>
            </w:r>
          </w:p>
        </w:tc>
        <w:tc>
          <w:tcPr>
            <w:tcW w:w="1255" w:type="dxa"/>
            <w:shd w:val="clear" w:color="auto" w:fill="auto"/>
          </w:tcPr>
          <w:p w14:paraId="54291211" w14:textId="77777777" w:rsidR="00F3409D" w:rsidRPr="00CA6666" w:rsidRDefault="00F3409D"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48</w:t>
            </w:r>
          </w:p>
        </w:tc>
        <w:tc>
          <w:tcPr>
            <w:tcW w:w="1389" w:type="dxa"/>
            <w:shd w:val="clear" w:color="auto" w:fill="auto"/>
          </w:tcPr>
          <w:p w14:paraId="46A6EA52" w14:textId="77777777" w:rsidR="00F3409D" w:rsidRPr="00CA6666" w:rsidRDefault="00F3409D"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80</w:t>
            </w:r>
          </w:p>
        </w:tc>
        <w:tc>
          <w:tcPr>
            <w:tcW w:w="1276" w:type="dxa"/>
            <w:shd w:val="clear" w:color="auto" w:fill="auto"/>
          </w:tcPr>
          <w:p w14:paraId="0C7824F5" w14:textId="77777777" w:rsidR="00F3409D" w:rsidRPr="00CA6666" w:rsidRDefault="00F3409D" w:rsidP="007C02C9">
            <w:pPr>
              <w:pStyle w:val="TableParagraph"/>
              <w:spacing w:line="240" w:lineRule="auto"/>
              <w:ind w:right="91"/>
              <w:rPr>
                <w:b/>
                <w:bCs/>
                <w:sz w:val="20"/>
              </w:rPr>
            </w:pPr>
            <w:r w:rsidRPr="00CA6666">
              <w:rPr>
                <w:b/>
                <w:bCs/>
                <w:sz w:val="20"/>
              </w:rPr>
              <w:t>€</w:t>
            </w:r>
            <w:r w:rsidRPr="00CA6666">
              <w:rPr>
                <w:b/>
                <w:bCs/>
                <w:spacing w:val="-2"/>
                <w:sz w:val="20"/>
              </w:rPr>
              <w:t xml:space="preserve"> 97,60</w:t>
            </w:r>
          </w:p>
        </w:tc>
      </w:tr>
      <w:tr w:rsidR="00F3409D" w:rsidRPr="00CA6666" w14:paraId="695ADE4E" w14:textId="77777777" w:rsidTr="007C02C9">
        <w:trPr>
          <w:trHeight w:val="275"/>
        </w:trPr>
        <w:tc>
          <w:tcPr>
            <w:tcW w:w="3974" w:type="dxa"/>
            <w:shd w:val="clear" w:color="auto" w:fill="F2F2F2" w:themeFill="background1" w:themeFillShade="F2"/>
          </w:tcPr>
          <w:p w14:paraId="2B973C45" w14:textId="77777777" w:rsidR="00F3409D" w:rsidRPr="00CA6666" w:rsidRDefault="00F3409D"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Da</w:t>
            </w:r>
            <w:r w:rsidRPr="00CA6666">
              <w:rPr>
                <w:b/>
                <w:bCs/>
                <w:spacing w:val="-5"/>
                <w:sz w:val="20"/>
              </w:rPr>
              <w:t xml:space="preserve"> </w:t>
            </w:r>
            <w:r w:rsidRPr="00CA6666">
              <w:rPr>
                <w:b/>
                <w:bCs/>
                <w:sz w:val="20"/>
              </w:rPr>
              <w:t>€</w:t>
            </w:r>
            <w:r w:rsidRPr="00CA6666">
              <w:rPr>
                <w:b/>
                <w:bCs/>
                <w:spacing w:val="-4"/>
                <w:sz w:val="20"/>
              </w:rPr>
              <w:t xml:space="preserve"> </w:t>
            </w:r>
            <w:r w:rsidRPr="00CA6666">
              <w:rPr>
                <w:b/>
                <w:bCs/>
                <w:sz w:val="20"/>
              </w:rPr>
              <w:t>1.001</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50.000</w:t>
            </w:r>
            <w:r w:rsidRPr="00CA6666">
              <w:rPr>
                <w:b/>
                <w:bCs/>
                <w:spacing w:val="-4"/>
                <w:sz w:val="20"/>
              </w:rPr>
              <w:t xml:space="preserve"> </w:t>
            </w:r>
            <w:r w:rsidRPr="00CA6666">
              <w:rPr>
                <w:b/>
                <w:bCs/>
                <w:sz w:val="20"/>
              </w:rPr>
              <w:t>e</w:t>
            </w:r>
            <w:r w:rsidRPr="00CA6666">
              <w:rPr>
                <w:b/>
                <w:bCs/>
                <w:spacing w:val="-4"/>
                <w:sz w:val="20"/>
              </w:rPr>
              <w:t xml:space="preserve"> </w:t>
            </w:r>
            <w:r w:rsidRPr="00CA6666">
              <w:rPr>
                <w:b/>
                <w:bCs/>
                <w:sz w:val="20"/>
              </w:rPr>
              <w:t>indeterminato</w:t>
            </w:r>
            <w:r w:rsidRPr="00CA6666">
              <w:rPr>
                <w:b/>
                <w:bCs/>
                <w:spacing w:val="-5"/>
                <w:sz w:val="20"/>
              </w:rPr>
              <w:t xml:space="preserve"> </w:t>
            </w:r>
            <w:r w:rsidRPr="00CA6666">
              <w:rPr>
                <w:b/>
                <w:bCs/>
                <w:spacing w:val="-4"/>
                <w:sz w:val="20"/>
              </w:rPr>
              <w:t>medio</w:t>
            </w:r>
          </w:p>
        </w:tc>
        <w:tc>
          <w:tcPr>
            <w:tcW w:w="1029" w:type="dxa"/>
            <w:shd w:val="clear" w:color="auto" w:fill="F2F2F2" w:themeFill="background1" w:themeFillShade="F2"/>
          </w:tcPr>
          <w:p w14:paraId="63EFEDEB" w14:textId="77777777" w:rsidR="00F3409D" w:rsidRPr="00CA6666" w:rsidRDefault="00F3409D"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60</w:t>
            </w:r>
          </w:p>
        </w:tc>
        <w:tc>
          <w:tcPr>
            <w:tcW w:w="1255" w:type="dxa"/>
            <w:shd w:val="clear" w:color="auto" w:fill="F2F2F2" w:themeFill="background1" w:themeFillShade="F2"/>
          </w:tcPr>
          <w:p w14:paraId="06873BD2" w14:textId="77777777" w:rsidR="00F3409D" w:rsidRPr="00CA6666" w:rsidRDefault="00F3409D"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96</w:t>
            </w:r>
          </w:p>
        </w:tc>
        <w:tc>
          <w:tcPr>
            <w:tcW w:w="1389" w:type="dxa"/>
            <w:shd w:val="clear" w:color="auto" w:fill="F2F2F2" w:themeFill="background1" w:themeFillShade="F2"/>
          </w:tcPr>
          <w:p w14:paraId="0D0EACE7" w14:textId="77777777" w:rsidR="00F3409D" w:rsidRPr="00CA6666" w:rsidRDefault="00F3409D"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156</w:t>
            </w:r>
          </w:p>
        </w:tc>
        <w:tc>
          <w:tcPr>
            <w:tcW w:w="1276" w:type="dxa"/>
            <w:shd w:val="clear" w:color="auto" w:fill="F2F2F2" w:themeFill="background1" w:themeFillShade="F2"/>
          </w:tcPr>
          <w:p w14:paraId="070BC395" w14:textId="77777777" w:rsidR="00F3409D" w:rsidRPr="00CA6666" w:rsidRDefault="00F3409D" w:rsidP="007C02C9">
            <w:pPr>
              <w:pStyle w:val="TableParagraph"/>
              <w:spacing w:line="240" w:lineRule="auto"/>
              <w:ind w:right="91"/>
              <w:rPr>
                <w:b/>
                <w:bCs/>
                <w:sz w:val="20"/>
              </w:rPr>
            </w:pPr>
            <w:r w:rsidRPr="00CA6666">
              <w:rPr>
                <w:b/>
                <w:bCs/>
                <w:sz w:val="20"/>
              </w:rPr>
              <w:t>€</w:t>
            </w:r>
            <w:r w:rsidRPr="00CA6666">
              <w:rPr>
                <w:b/>
                <w:bCs/>
                <w:spacing w:val="-2"/>
                <w:sz w:val="20"/>
              </w:rPr>
              <w:t xml:space="preserve"> 190,32</w:t>
            </w:r>
          </w:p>
        </w:tc>
      </w:tr>
      <w:tr w:rsidR="00F3409D" w:rsidRPr="00CA6666" w14:paraId="08C4B4C5" w14:textId="77777777" w:rsidTr="007C02C9">
        <w:trPr>
          <w:trHeight w:val="354"/>
        </w:trPr>
        <w:tc>
          <w:tcPr>
            <w:tcW w:w="3974" w:type="dxa"/>
            <w:shd w:val="clear" w:color="auto" w:fill="auto"/>
          </w:tcPr>
          <w:p w14:paraId="5E0F327F" w14:textId="77777777" w:rsidR="00F3409D" w:rsidRPr="00CA6666" w:rsidRDefault="00F3409D"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Superiore</w:t>
            </w:r>
            <w:r w:rsidRPr="00CA6666">
              <w:rPr>
                <w:b/>
                <w:bCs/>
                <w:spacing w:val="-6"/>
                <w:sz w:val="20"/>
              </w:rPr>
              <w:t xml:space="preserve"> </w:t>
            </w:r>
            <w:r w:rsidRPr="00CA6666">
              <w:rPr>
                <w:b/>
                <w:bCs/>
                <w:sz w:val="20"/>
              </w:rPr>
              <w:t>a</w:t>
            </w:r>
            <w:r w:rsidRPr="00CA6666">
              <w:rPr>
                <w:b/>
                <w:bCs/>
                <w:spacing w:val="-5"/>
                <w:sz w:val="20"/>
              </w:rPr>
              <w:t xml:space="preserve"> </w:t>
            </w:r>
            <w:r w:rsidRPr="00CA6666">
              <w:rPr>
                <w:b/>
                <w:bCs/>
                <w:sz w:val="20"/>
              </w:rPr>
              <w:t>€</w:t>
            </w:r>
            <w:r w:rsidRPr="00CA6666">
              <w:rPr>
                <w:b/>
                <w:bCs/>
                <w:spacing w:val="-6"/>
                <w:sz w:val="20"/>
              </w:rPr>
              <w:t xml:space="preserve"> </w:t>
            </w:r>
            <w:r w:rsidRPr="00CA6666">
              <w:rPr>
                <w:b/>
                <w:bCs/>
                <w:sz w:val="20"/>
              </w:rPr>
              <w:t>50.000</w:t>
            </w:r>
            <w:r w:rsidRPr="00CA6666">
              <w:rPr>
                <w:b/>
                <w:bCs/>
                <w:spacing w:val="-5"/>
                <w:sz w:val="20"/>
              </w:rPr>
              <w:t xml:space="preserve"> </w:t>
            </w:r>
            <w:r w:rsidRPr="00CA6666">
              <w:rPr>
                <w:b/>
                <w:bCs/>
                <w:sz w:val="20"/>
              </w:rPr>
              <w:t>e</w:t>
            </w:r>
            <w:r w:rsidRPr="00CA6666">
              <w:rPr>
                <w:b/>
                <w:bCs/>
                <w:spacing w:val="-6"/>
                <w:sz w:val="20"/>
              </w:rPr>
              <w:t xml:space="preserve"> </w:t>
            </w:r>
            <w:r w:rsidRPr="00CA6666">
              <w:rPr>
                <w:b/>
                <w:bCs/>
                <w:sz w:val="20"/>
              </w:rPr>
              <w:t>indeterminato</w:t>
            </w:r>
            <w:r w:rsidRPr="00CA6666">
              <w:rPr>
                <w:b/>
                <w:bCs/>
                <w:spacing w:val="-6"/>
                <w:sz w:val="20"/>
              </w:rPr>
              <w:t xml:space="preserve"> </w:t>
            </w:r>
            <w:r w:rsidRPr="00CA6666">
              <w:rPr>
                <w:b/>
                <w:bCs/>
                <w:spacing w:val="-4"/>
                <w:sz w:val="20"/>
              </w:rPr>
              <w:t>alto</w:t>
            </w:r>
          </w:p>
        </w:tc>
        <w:tc>
          <w:tcPr>
            <w:tcW w:w="1029" w:type="dxa"/>
            <w:shd w:val="clear" w:color="auto" w:fill="auto"/>
          </w:tcPr>
          <w:p w14:paraId="08111C04" w14:textId="77777777" w:rsidR="00F3409D" w:rsidRPr="00CA6666" w:rsidRDefault="00F3409D"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88</w:t>
            </w:r>
          </w:p>
        </w:tc>
        <w:tc>
          <w:tcPr>
            <w:tcW w:w="1255" w:type="dxa"/>
            <w:shd w:val="clear" w:color="auto" w:fill="auto"/>
          </w:tcPr>
          <w:p w14:paraId="136C6BD2" w14:textId="77777777" w:rsidR="00F3409D" w:rsidRPr="00CA6666" w:rsidRDefault="00F3409D"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136</w:t>
            </w:r>
          </w:p>
        </w:tc>
        <w:tc>
          <w:tcPr>
            <w:tcW w:w="1389" w:type="dxa"/>
            <w:shd w:val="clear" w:color="auto" w:fill="auto"/>
          </w:tcPr>
          <w:p w14:paraId="41710AC4" w14:textId="77777777" w:rsidR="00F3409D" w:rsidRPr="00CA6666" w:rsidRDefault="00F3409D"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224</w:t>
            </w:r>
          </w:p>
        </w:tc>
        <w:tc>
          <w:tcPr>
            <w:tcW w:w="1276" w:type="dxa"/>
            <w:shd w:val="clear" w:color="auto" w:fill="auto"/>
          </w:tcPr>
          <w:p w14:paraId="28B6D2E0" w14:textId="77777777" w:rsidR="00F3409D" w:rsidRPr="00CA6666" w:rsidRDefault="00F3409D" w:rsidP="007C02C9">
            <w:pPr>
              <w:pStyle w:val="TableParagraph"/>
              <w:spacing w:line="240" w:lineRule="auto"/>
              <w:ind w:right="91"/>
              <w:rPr>
                <w:b/>
                <w:bCs/>
                <w:sz w:val="20"/>
              </w:rPr>
            </w:pPr>
            <w:r w:rsidRPr="00CA6666">
              <w:rPr>
                <w:b/>
                <w:bCs/>
                <w:sz w:val="20"/>
              </w:rPr>
              <w:t>€</w:t>
            </w:r>
            <w:r w:rsidRPr="00CA6666">
              <w:rPr>
                <w:b/>
                <w:bCs/>
                <w:spacing w:val="-2"/>
                <w:sz w:val="20"/>
              </w:rPr>
              <w:t xml:space="preserve"> 273,28</w:t>
            </w:r>
          </w:p>
        </w:tc>
      </w:tr>
    </w:tbl>
    <w:p w14:paraId="7D57916D" w14:textId="77777777" w:rsidR="00F3409D" w:rsidRDefault="00F3409D" w:rsidP="00F3409D">
      <w:pPr>
        <w:autoSpaceDE w:val="0"/>
        <w:jc w:val="both"/>
        <w:rPr>
          <w:rFonts w:ascii="Times-Roman" w:eastAsia="Times-Roman" w:hAnsi="Times-Roman" w:cs="Times-Roman"/>
          <w:color w:val="000000"/>
          <w:sz w:val="22"/>
          <w:szCs w:val="22"/>
        </w:rPr>
      </w:pPr>
    </w:p>
    <w:p w14:paraId="2372F4B7" w14:textId="77777777" w:rsidR="00F3409D" w:rsidRPr="00267496" w:rsidRDefault="00F3409D" w:rsidP="00F3409D">
      <w:pPr>
        <w:autoSpaceDE w:val="0"/>
        <w:jc w:val="center"/>
        <w:rPr>
          <w:rFonts w:ascii="Times-Roman" w:eastAsia="Times-Roman" w:hAnsi="Times-Roman" w:cs="Times-Roman"/>
          <w:b/>
          <w:bCs/>
          <w:color w:val="000000"/>
          <w:sz w:val="22"/>
          <w:szCs w:val="22"/>
        </w:rPr>
      </w:pPr>
      <w:r w:rsidRPr="00267496">
        <w:rPr>
          <w:rFonts w:ascii="Times-Roman" w:eastAsia="Times-Roman" w:hAnsi="Times-Roman" w:cs="Times-Roman"/>
          <w:b/>
          <w:bCs/>
          <w:color w:val="000000"/>
          <w:sz w:val="22"/>
          <w:szCs w:val="22"/>
        </w:rPr>
        <w:t>PER LE MEDIAZIONI RELATIVE A DIRITTI DISPONIBILI (CD “MATERIE VOLONTARIE)</w:t>
      </w:r>
    </w:p>
    <w:p w14:paraId="0C22DC89" w14:textId="77777777" w:rsidR="00F3409D" w:rsidRDefault="00F3409D" w:rsidP="00F3409D">
      <w:pPr>
        <w:autoSpaceDE w:val="0"/>
        <w:jc w:val="both"/>
        <w:rPr>
          <w:rFonts w:ascii="Times-Roman" w:eastAsia="Times-Roman" w:hAnsi="Times-Roman" w:cs="Times-Roman"/>
          <w:color w:val="000000"/>
          <w:sz w:val="22"/>
          <w:szCs w:val="22"/>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029"/>
        <w:gridCol w:w="1255"/>
        <w:gridCol w:w="1389"/>
        <w:gridCol w:w="1276"/>
      </w:tblGrid>
      <w:tr w:rsidR="00F3409D" w:rsidRPr="00CA6666" w14:paraId="57514DC7" w14:textId="77777777" w:rsidTr="007C02C9">
        <w:trPr>
          <w:trHeight w:val="534"/>
        </w:trPr>
        <w:tc>
          <w:tcPr>
            <w:tcW w:w="3974" w:type="dxa"/>
            <w:shd w:val="clear" w:color="auto" w:fill="BFBFBF" w:themeFill="background1" w:themeFillShade="BF"/>
          </w:tcPr>
          <w:p w14:paraId="30733542" w14:textId="77777777" w:rsidR="00F3409D" w:rsidRPr="00CA6666" w:rsidRDefault="00F3409D" w:rsidP="007C02C9">
            <w:pPr>
              <w:pStyle w:val="TableParagraph"/>
              <w:spacing w:before="147" w:line="240" w:lineRule="auto"/>
              <w:ind w:left="11"/>
              <w:jc w:val="center"/>
              <w:rPr>
                <w:b/>
                <w:bCs/>
                <w:sz w:val="20"/>
              </w:rPr>
            </w:pPr>
            <w:r w:rsidRPr="00CA6666">
              <w:rPr>
                <w:b/>
                <w:bCs/>
                <w:sz w:val="20"/>
              </w:rPr>
              <w:t>Valore</w:t>
            </w:r>
            <w:r w:rsidRPr="00CA6666">
              <w:rPr>
                <w:b/>
                <w:bCs/>
                <w:spacing w:val="-4"/>
                <w:sz w:val="20"/>
              </w:rPr>
              <w:t xml:space="preserve"> </w:t>
            </w:r>
            <w:r w:rsidRPr="00CA6666">
              <w:rPr>
                <w:b/>
                <w:bCs/>
                <w:sz w:val="20"/>
              </w:rPr>
              <w:t>della</w:t>
            </w:r>
            <w:r w:rsidRPr="00CA6666">
              <w:rPr>
                <w:b/>
                <w:bCs/>
                <w:spacing w:val="-6"/>
                <w:sz w:val="20"/>
              </w:rPr>
              <w:t xml:space="preserve"> </w:t>
            </w:r>
            <w:r w:rsidRPr="00CA6666">
              <w:rPr>
                <w:b/>
                <w:bCs/>
                <w:spacing w:val="-4"/>
                <w:sz w:val="20"/>
              </w:rPr>
              <w:t>lite</w:t>
            </w:r>
          </w:p>
        </w:tc>
        <w:tc>
          <w:tcPr>
            <w:tcW w:w="1029" w:type="dxa"/>
            <w:shd w:val="clear" w:color="auto" w:fill="BFBFBF" w:themeFill="background1" w:themeFillShade="BF"/>
          </w:tcPr>
          <w:p w14:paraId="4ECEF560" w14:textId="77777777" w:rsidR="00F3409D" w:rsidRPr="00CA6666" w:rsidRDefault="00F3409D" w:rsidP="007C02C9">
            <w:pPr>
              <w:pStyle w:val="TableParagraph"/>
              <w:spacing w:before="25" w:line="240" w:lineRule="auto"/>
              <w:ind w:left="307" w:right="164" w:hanging="123"/>
              <w:jc w:val="left"/>
              <w:rPr>
                <w:b/>
                <w:bCs/>
                <w:sz w:val="20"/>
              </w:rPr>
            </w:pPr>
            <w:r w:rsidRPr="00CA6666">
              <w:rPr>
                <w:b/>
                <w:bCs/>
                <w:sz w:val="20"/>
              </w:rPr>
              <w:t>Spese</w:t>
            </w:r>
            <w:r w:rsidRPr="00CA6666">
              <w:rPr>
                <w:b/>
                <w:bCs/>
                <w:spacing w:val="-12"/>
                <w:sz w:val="20"/>
              </w:rPr>
              <w:t xml:space="preserve"> </w:t>
            </w:r>
            <w:r w:rsidRPr="00CA6666">
              <w:rPr>
                <w:b/>
                <w:bCs/>
                <w:sz w:val="20"/>
              </w:rPr>
              <w:t xml:space="preserve">di </w:t>
            </w:r>
            <w:r w:rsidRPr="00CA6666">
              <w:rPr>
                <w:b/>
                <w:bCs/>
                <w:spacing w:val="-2"/>
                <w:sz w:val="20"/>
              </w:rPr>
              <w:t>avvio</w:t>
            </w:r>
          </w:p>
        </w:tc>
        <w:tc>
          <w:tcPr>
            <w:tcW w:w="1255" w:type="dxa"/>
            <w:shd w:val="clear" w:color="auto" w:fill="BFBFBF" w:themeFill="background1" w:themeFillShade="BF"/>
          </w:tcPr>
          <w:p w14:paraId="74A839E4" w14:textId="77777777" w:rsidR="00F3409D" w:rsidRPr="00CA6666" w:rsidRDefault="00F3409D" w:rsidP="007C02C9">
            <w:pPr>
              <w:pStyle w:val="TableParagraph"/>
              <w:spacing w:before="25" w:line="240" w:lineRule="auto"/>
              <w:ind w:left="164" w:firstLine="134"/>
              <w:jc w:val="left"/>
              <w:rPr>
                <w:b/>
                <w:bCs/>
                <w:sz w:val="20"/>
              </w:rPr>
            </w:pPr>
            <w:r w:rsidRPr="00CA6666">
              <w:rPr>
                <w:b/>
                <w:bCs/>
                <w:sz w:val="20"/>
              </w:rPr>
              <w:t xml:space="preserve">Spese di </w:t>
            </w:r>
            <w:r w:rsidRPr="00CA6666">
              <w:rPr>
                <w:b/>
                <w:bCs/>
                <w:spacing w:val="-2"/>
                <w:sz w:val="20"/>
              </w:rPr>
              <w:t>mediazione</w:t>
            </w:r>
          </w:p>
        </w:tc>
        <w:tc>
          <w:tcPr>
            <w:tcW w:w="1389" w:type="dxa"/>
            <w:shd w:val="clear" w:color="auto" w:fill="BFBFBF" w:themeFill="background1" w:themeFillShade="BF"/>
          </w:tcPr>
          <w:p w14:paraId="74C1CDBF" w14:textId="77777777" w:rsidR="00F3409D" w:rsidRPr="00CA6666" w:rsidRDefault="00F3409D" w:rsidP="007C02C9">
            <w:pPr>
              <w:pStyle w:val="TableParagraph"/>
              <w:spacing w:before="25" w:line="240" w:lineRule="auto"/>
              <w:ind w:left="185" w:right="168" w:firstLine="259"/>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esclusa)</w:t>
            </w:r>
          </w:p>
        </w:tc>
        <w:tc>
          <w:tcPr>
            <w:tcW w:w="1276" w:type="dxa"/>
            <w:shd w:val="clear" w:color="auto" w:fill="BFBFBF" w:themeFill="background1" w:themeFillShade="BF"/>
          </w:tcPr>
          <w:p w14:paraId="49FF0435" w14:textId="77777777" w:rsidR="00F3409D" w:rsidRPr="00CA6666" w:rsidRDefault="00F3409D" w:rsidP="007C02C9">
            <w:pPr>
              <w:pStyle w:val="TableParagraph"/>
              <w:spacing w:before="25" w:line="240" w:lineRule="auto"/>
              <w:ind w:left="145" w:right="123" w:firstLine="244"/>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inclusa)</w:t>
            </w:r>
          </w:p>
        </w:tc>
      </w:tr>
      <w:tr w:rsidR="00F3409D" w:rsidRPr="00CA6666" w14:paraId="5960CFDD" w14:textId="77777777" w:rsidTr="007C02C9">
        <w:trPr>
          <w:trHeight w:val="313"/>
        </w:trPr>
        <w:tc>
          <w:tcPr>
            <w:tcW w:w="3974" w:type="dxa"/>
            <w:shd w:val="clear" w:color="auto" w:fill="auto"/>
          </w:tcPr>
          <w:p w14:paraId="6521B40A" w14:textId="77777777" w:rsidR="00F3409D" w:rsidRPr="00CA6666" w:rsidRDefault="00F3409D"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Fino</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1.000</w:t>
            </w:r>
            <w:r w:rsidRPr="00CA6666">
              <w:rPr>
                <w:b/>
                <w:bCs/>
                <w:spacing w:val="-5"/>
                <w:sz w:val="20"/>
              </w:rPr>
              <w:t xml:space="preserve"> </w:t>
            </w:r>
            <w:r w:rsidRPr="00CA6666">
              <w:rPr>
                <w:b/>
                <w:bCs/>
                <w:sz w:val="20"/>
              </w:rPr>
              <w:t>e</w:t>
            </w:r>
            <w:r w:rsidRPr="00CA6666">
              <w:rPr>
                <w:b/>
                <w:bCs/>
                <w:spacing w:val="-5"/>
                <w:sz w:val="20"/>
              </w:rPr>
              <w:t xml:space="preserve"> </w:t>
            </w:r>
            <w:r w:rsidRPr="00CA6666">
              <w:rPr>
                <w:b/>
                <w:bCs/>
                <w:sz w:val="20"/>
              </w:rPr>
              <w:t>indeterminato</w:t>
            </w:r>
            <w:r w:rsidRPr="00CA6666">
              <w:rPr>
                <w:b/>
                <w:bCs/>
                <w:spacing w:val="-6"/>
                <w:sz w:val="20"/>
              </w:rPr>
              <w:t xml:space="preserve"> </w:t>
            </w:r>
            <w:r w:rsidRPr="00CA6666">
              <w:rPr>
                <w:b/>
                <w:bCs/>
                <w:spacing w:val="-2"/>
                <w:sz w:val="20"/>
              </w:rPr>
              <w:t>basso</w:t>
            </w:r>
          </w:p>
        </w:tc>
        <w:tc>
          <w:tcPr>
            <w:tcW w:w="1029" w:type="dxa"/>
            <w:shd w:val="clear" w:color="auto" w:fill="auto"/>
          </w:tcPr>
          <w:p w14:paraId="5904E149" w14:textId="77777777" w:rsidR="00F3409D" w:rsidRPr="00CA6666" w:rsidRDefault="00F3409D"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40</w:t>
            </w:r>
          </w:p>
        </w:tc>
        <w:tc>
          <w:tcPr>
            <w:tcW w:w="1255" w:type="dxa"/>
            <w:shd w:val="clear" w:color="auto" w:fill="auto"/>
          </w:tcPr>
          <w:p w14:paraId="2B439ED0" w14:textId="77777777" w:rsidR="00F3409D" w:rsidRPr="00CA6666" w:rsidRDefault="00F3409D"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60</w:t>
            </w:r>
          </w:p>
        </w:tc>
        <w:tc>
          <w:tcPr>
            <w:tcW w:w="1389" w:type="dxa"/>
            <w:shd w:val="clear" w:color="auto" w:fill="auto"/>
          </w:tcPr>
          <w:p w14:paraId="5C305D9D" w14:textId="77777777" w:rsidR="00F3409D" w:rsidRPr="00CA6666" w:rsidRDefault="00F3409D"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100</w:t>
            </w:r>
          </w:p>
        </w:tc>
        <w:tc>
          <w:tcPr>
            <w:tcW w:w="1276" w:type="dxa"/>
            <w:shd w:val="clear" w:color="auto" w:fill="auto"/>
          </w:tcPr>
          <w:p w14:paraId="468437E3" w14:textId="77777777" w:rsidR="00F3409D" w:rsidRPr="00CA6666" w:rsidRDefault="00F3409D" w:rsidP="007C02C9">
            <w:pPr>
              <w:pStyle w:val="TableParagraph"/>
              <w:spacing w:line="240" w:lineRule="auto"/>
              <w:ind w:right="91"/>
              <w:rPr>
                <w:b/>
                <w:bCs/>
                <w:sz w:val="20"/>
              </w:rPr>
            </w:pPr>
            <w:r w:rsidRPr="00CA6666">
              <w:rPr>
                <w:b/>
                <w:bCs/>
                <w:sz w:val="20"/>
              </w:rPr>
              <w:t>€</w:t>
            </w:r>
            <w:r w:rsidRPr="00CA6666">
              <w:rPr>
                <w:b/>
                <w:bCs/>
                <w:spacing w:val="-2"/>
                <w:sz w:val="20"/>
              </w:rPr>
              <w:t xml:space="preserve"> 122,00</w:t>
            </w:r>
          </w:p>
        </w:tc>
      </w:tr>
      <w:tr w:rsidR="00F3409D" w:rsidRPr="00CA6666" w14:paraId="13735DAF" w14:textId="77777777" w:rsidTr="007C02C9">
        <w:trPr>
          <w:trHeight w:val="273"/>
        </w:trPr>
        <w:tc>
          <w:tcPr>
            <w:tcW w:w="3974" w:type="dxa"/>
            <w:shd w:val="clear" w:color="auto" w:fill="F2F2F2" w:themeFill="background1" w:themeFillShade="F2"/>
          </w:tcPr>
          <w:p w14:paraId="7213274D" w14:textId="77777777" w:rsidR="00F3409D" w:rsidRPr="00CA6666" w:rsidRDefault="00F3409D"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Da</w:t>
            </w:r>
            <w:r w:rsidRPr="00CA6666">
              <w:rPr>
                <w:b/>
                <w:bCs/>
                <w:spacing w:val="-5"/>
                <w:sz w:val="20"/>
              </w:rPr>
              <w:t xml:space="preserve"> </w:t>
            </w:r>
            <w:r w:rsidRPr="00CA6666">
              <w:rPr>
                <w:b/>
                <w:bCs/>
                <w:sz w:val="20"/>
              </w:rPr>
              <w:t>€</w:t>
            </w:r>
            <w:r w:rsidRPr="00CA6666">
              <w:rPr>
                <w:b/>
                <w:bCs/>
                <w:spacing w:val="-4"/>
                <w:sz w:val="20"/>
              </w:rPr>
              <w:t xml:space="preserve"> </w:t>
            </w:r>
            <w:r w:rsidRPr="00CA6666">
              <w:rPr>
                <w:b/>
                <w:bCs/>
                <w:sz w:val="20"/>
              </w:rPr>
              <w:t>1.001</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50.000</w:t>
            </w:r>
            <w:r w:rsidRPr="00CA6666">
              <w:rPr>
                <w:b/>
                <w:bCs/>
                <w:spacing w:val="-4"/>
                <w:sz w:val="20"/>
              </w:rPr>
              <w:t xml:space="preserve"> </w:t>
            </w:r>
            <w:r w:rsidRPr="00CA6666">
              <w:rPr>
                <w:b/>
                <w:bCs/>
                <w:sz w:val="20"/>
              </w:rPr>
              <w:t>e</w:t>
            </w:r>
            <w:r w:rsidRPr="00CA6666">
              <w:rPr>
                <w:b/>
                <w:bCs/>
                <w:spacing w:val="-4"/>
                <w:sz w:val="20"/>
              </w:rPr>
              <w:t xml:space="preserve"> </w:t>
            </w:r>
            <w:r w:rsidRPr="00CA6666">
              <w:rPr>
                <w:b/>
                <w:bCs/>
                <w:sz w:val="20"/>
              </w:rPr>
              <w:t>indeterminato</w:t>
            </w:r>
            <w:r w:rsidRPr="00CA6666">
              <w:rPr>
                <w:b/>
                <w:bCs/>
                <w:spacing w:val="-5"/>
                <w:sz w:val="20"/>
              </w:rPr>
              <w:t xml:space="preserve"> </w:t>
            </w:r>
            <w:r w:rsidRPr="00CA6666">
              <w:rPr>
                <w:b/>
                <w:bCs/>
                <w:spacing w:val="-4"/>
                <w:sz w:val="20"/>
              </w:rPr>
              <w:t>medio</w:t>
            </w:r>
          </w:p>
        </w:tc>
        <w:tc>
          <w:tcPr>
            <w:tcW w:w="1029" w:type="dxa"/>
            <w:shd w:val="clear" w:color="auto" w:fill="F2F2F2" w:themeFill="background1" w:themeFillShade="F2"/>
          </w:tcPr>
          <w:p w14:paraId="63D7A2E4" w14:textId="77777777" w:rsidR="00F3409D" w:rsidRPr="00CA6666" w:rsidRDefault="00F3409D"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75</w:t>
            </w:r>
          </w:p>
        </w:tc>
        <w:tc>
          <w:tcPr>
            <w:tcW w:w="1255" w:type="dxa"/>
            <w:shd w:val="clear" w:color="auto" w:fill="F2F2F2" w:themeFill="background1" w:themeFillShade="F2"/>
          </w:tcPr>
          <w:p w14:paraId="6290F0A6" w14:textId="77777777" w:rsidR="00F3409D" w:rsidRPr="00CA6666" w:rsidRDefault="00F3409D"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120</w:t>
            </w:r>
          </w:p>
        </w:tc>
        <w:tc>
          <w:tcPr>
            <w:tcW w:w="1389" w:type="dxa"/>
            <w:shd w:val="clear" w:color="auto" w:fill="F2F2F2" w:themeFill="background1" w:themeFillShade="F2"/>
          </w:tcPr>
          <w:p w14:paraId="6D6CF8C1" w14:textId="77777777" w:rsidR="00F3409D" w:rsidRPr="00CA6666" w:rsidRDefault="00F3409D"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195</w:t>
            </w:r>
          </w:p>
        </w:tc>
        <w:tc>
          <w:tcPr>
            <w:tcW w:w="1276" w:type="dxa"/>
            <w:shd w:val="clear" w:color="auto" w:fill="F2F2F2" w:themeFill="background1" w:themeFillShade="F2"/>
          </w:tcPr>
          <w:p w14:paraId="088FE5E6" w14:textId="77777777" w:rsidR="00F3409D" w:rsidRPr="00CA6666" w:rsidRDefault="00F3409D" w:rsidP="007C02C9">
            <w:pPr>
              <w:pStyle w:val="TableParagraph"/>
              <w:spacing w:line="240" w:lineRule="auto"/>
              <w:ind w:right="91"/>
              <w:rPr>
                <w:b/>
                <w:bCs/>
                <w:sz w:val="20"/>
              </w:rPr>
            </w:pPr>
            <w:r w:rsidRPr="00CA6666">
              <w:rPr>
                <w:b/>
                <w:bCs/>
                <w:sz w:val="20"/>
              </w:rPr>
              <w:t>€</w:t>
            </w:r>
            <w:r w:rsidRPr="00CA6666">
              <w:rPr>
                <w:b/>
                <w:bCs/>
                <w:spacing w:val="-2"/>
                <w:sz w:val="20"/>
              </w:rPr>
              <w:t xml:space="preserve"> 237,90</w:t>
            </w:r>
          </w:p>
        </w:tc>
      </w:tr>
      <w:tr w:rsidR="00F3409D" w:rsidRPr="00CA6666" w14:paraId="10CE086E" w14:textId="77777777" w:rsidTr="007C02C9">
        <w:trPr>
          <w:trHeight w:val="354"/>
        </w:trPr>
        <w:tc>
          <w:tcPr>
            <w:tcW w:w="3974" w:type="dxa"/>
            <w:shd w:val="clear" w:color="auto" w:fill="auto"/>
          </w:tcPr>
          <w:p w14:paraId="4BDDADBC" w14:textId="77777777" w:rsidR="00F3409D" w:rsidRPr="00CA6666" w:rsidRDefault="00F3409D"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Superiore</w:t>
            </w:r>
            <w:r w:rsidRPr="00CA6666">
              <w:rPr>
                <w:b/>
                <w:bCs/>
                <w:spacing w:val="-6"/>
                <w:sz w:val="20"/>
              </w:rPr>
              <w:t xml:space="preserve"> </w:t>
            </w:r>
            <w:r w:rsidRPr="00CA6666">
              <w:rPr>
                <w:b/>
                <w:bCs/>
                <w:sz w:val="20"/>
              </w:rPr>
              <w:t>a</w:t>
            </w:r>
            <w:r w:rsidRPr="00CA6666">
              <w:rPr>
                <w:b/>
                <w:bCs/>
                <w:spacing w:val="-5"/>
                <w:sz w:val="20"/>
              </w:rPr>
              <w:t xml:space="preserve"> </w:t>
            </w:r>
            <w:r w:rsidRPr="00CA6666">
              <w:rPr>
                <w:b/>
                <w:bCs/>
                <w:sz w:val="20"/>
              </w:rPr>
              <w:t>€</w:t>
            </w:r>
            <w:r w:rsidRPr="00CA6666">
              <w:rPr>
                <w:b/>
                <w:bCs/>
                <w:spacing w:val="-6"/>
                <w:sz w:val="20"/>
              </w:rPr>
              <w:t xml:space="preserve"> </w:t>
            </w:r>
            <w:r w:rsidRPr="00CA6666">
              <w:rPr>
                <w:b/>
                <w:bCs/>
                <w:sz w:val="20"/>
              </w:rPr>
              <w:t>50.000</w:t>
            </w:r>
            <w:r w:rsidRPr="00CA6666">
              <w:rPr>
                <w:b/>
                <w:bCs/>
                <w:spacing w:val="-5"/>
                <w:sz w:val="20"/>
              </w:rPr>
              <w:t xml:space="preserve"> </w:t>
            </w:r>
            <w:r w:rsidRPr="00CA6666">
              <w:rPr>
                <w:b/>
                <w:bCs/>
                <w:sz w:val="20"/>
              </w:rPr>
              <w:t>e</w:t>
            </w:r>
            <w:r w:rsidRPr="00CA6666">
              <w:rPr>
                <w:b/>
                <w:bCs/>
                <w:spacing w:val="-6"/>
                <w:sz w:val="20"/>
              </w:rPr>
              <w:t xml:space="preserve"> </w:t>
            </w:r>
            <w:r w:rsidRPr="00CA6666">
              <w:rPr>
                <w:b/>
                <w:bCs/>
                <w:sz w:val="20"/>
              </w:rPr>
              <w:t>indeterminato</w:t>
            </w:r>
            <w:r w:rsidRPr="00CA6666">
              <w:rPr>
                <w:b/>
                <w:bCs/>
                <w:spacing w:val="-6"/>
                <w:sz w:val="20"/>
              </w:rPr>
              <w:t xml:space="preserve"> </w:t>
            </w:r>
            <w:r w:rsidRPr="00CA6666">
              <w:rPr>
                <w:b/>
                <w:bCs/>
                <w:spacing w:val="-4"/>
                <w:sz w:val="20"/>
              </w:rPr>
              <w:t>alto</w:t>
            </w:r>
          </w:p>
        </w:tc>
        <w:tc>
          <w:tcPr>
            <w:tcW w:w="1029" w:type="dxa"/>
            <w:shd w:val="clear" w:color="auto" w:fill="auto"/>
          </w:tcPr>
          <w:p w14:paraId="125ED0C1" w14:textId="77777777" w:rsidR="00F3409D" w:rsidRPr="00CA6666" w:rsidRDefault="00F3409D"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110</w:t>
            </w:r>
          </w:p>
        </w:tc>
        <w:tc>
          <w:tcPr>
            <w:tcW w:w="1255" w:type="dxa"/>
            <w:shd w:val="clear" w:color="auto" w:fill="auto"/>
          </w:tcPr>
          <w:p w14:paraId="5A7B2C37" w14:textId="77777777" w:rsidR="00F3409D" w:rsidRPr="00CA6666" w:rsidRDefault="00F3409D"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170</w:t>
            </w:r>
          </w:p>
        </w:tc>
        <w:tc>
          <w:tcPr>
            <w:tcW w:w="1389" w:type="dxa"/>
            <w:shd w:val="clear" w:color="auto" w:fill="auto"/>
          </w:tcPr>
          <w:p w14:paraId="425C2B59" w14:textId="77777777" w:rsidR="00F3409D" w:rsidRPr="00CA6666" w:rsidRDefault="00F3409D"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280</w:t>
            </w:r>
          </w:p>
        </w:tc>
        <w:tc>
          <w:tcPr>
            <w:tcW w:w="1276" w:type="dxa"/>
            <w:shd w:val="clear" w:color="auto" w:fill="auto"/>
          </w:tcPr>
          <w:p w14:paraId="64F7C85A" w14:textId="77777777" w:rsidR="00F3409D" w:rsidRPr="00CA6666" w:rsidRDefault="00F3409D" w:rsidP="007C02C9">
            <w:pPr>
              <w:pStyle w:val="TableParagraph"/>
              <w:spacing w:line="240" w:lineRule="auto"/>
              <w:ind w:right="91"/>
              <w:rPr>
                <w:b/>
                <w:bCs/>
                <w:sz w:val="20"/>
              </w:rPr>
            </w:pPr>
            <w:r w:rsidRPr="00CA6666">
              <w:rPr>
                <w:b/>
                <w:bCs/>
                <w:sz w:val="20"/>
              </w:rPr>
              <w:t>€</w:t>
            </w:r>
            <w:r w:rsidRPr="00CA6666">
              <w:rPr>
                <w:b/>
                <w:bCs/>
                <w:spacing w:val="-2"/>
                <w:sz w:val="20"/>
              </w:rPr>
              <w:t xml:space="preserve"> 341,60</w:t>
            </w:r>
          </w:p>
        </w:tc>
      </w:tr>
    </w:tbl>
    <w:p w14:paraId="1EE1E56B" w14:textId="77777777" w:rsidR="00F3409D" w:rsidRDefault="00F3409D">
      <w:pPr>
        <w:autoSpaceDE w:val="0"/>
        <w:jc w:val="both"/>
        <w:rPr>
          <w:rFonts w:ascii="Times-Roman" w:eastAsia="Times-Roman" w:hAnsi="Times-Roman" w:cs="Times-Roman"/>
          <w:color w:val="000000"/>
          <w:sz w:val="22"/>
          <w:szCs w:val="22"/>
        </w:rPr>
      </w:pPr>
    </w:p>
    <w:p w14:paraId="29A18514" w14:textId="6F3D548F" w:rsidR="0042475B" w:rsidRDefault="0042475B">
      <w:pPr>
        <w:autoSpaceDE w:val="0"/>
        <w:jc w:val="both"/>
        <w:rPr>
          <w:rFonts w:ascii="Times-Roman" w:eastAsia="Times-Roman" w:hAnsi="Times-Roman" w:cs="Times-Roman"/>
          <w:color w:val="000000"/>
          <w:sz w:val="22"/>
          <w:szCs w:val="22"/>
        </w:rPr>
      </w:pPr>
      <w:r>
        <w:rPr>
          <w:rFonts w:ascii="Times-Roman" w:eastAsia="Times-Roman" w:hAnsi="Times-Roman" w:cs="Times-Roman"/>
          <w:color w:val="000000"/>
          <w:sz w:val="22"/>
          <w:szCs w:val="22"/>
        </w:rPr>
        <w:t>Versate mediante:</w:t>
      </w:r>
    </w:p>
    <w:p w14:paraId="347B1CEB" w14:textId="77777777" w:rsidR="0042475B" w:rsidRDefault="0042475B">
      <w:pPr>
        <w:autoSpaceDE w:val="0"/>
        <w:jc w:val="both"/>
        <w:rPr>
          <w:rFonts w:ascii="Times-Roman" w:eastAsia="Times-Roman" w:hAnsi="Times-Roman" w:cs="Times-Roman"/>
          <w:color w:val="000000"/>
          <w:sz w:val="22"/>
          <w:szCs w:val="22"/>
        </w:rPr>
      </w:pPr>
    </w:p>
    <w:p w14:paraId="7211363D" w14:textId="62C80637" w:rsidR="0042475B" w:rsidRDefault="0042475B">
      <w:pPr>
        <w:autoSpaceDE w:val="0"/>
        <w:ind w:left="315" w:hanging="300"/>
        <w:rPr>
          <w:rFonts w:ascii="Times-Roman" w:eastAsia="Times-Roman" w:hAnsi="Times-Roman" w:cs="Times-Roman"/>
          <w:sz w:val="22"/>
          <w:szCs w:val="22"/>
        </w:rPr>
      </w:pPr>
      <w:r>
        <w:rPr>
          <w:rFonts w:ascii="Wingdings" w:eastAsia="Wingdings" w:hAnsi="Wingdings" w:cs="Wingdings"/>
          <w:sz w:val="22"/>
          <w:szCs w:val="22"/>
        </w:rPr>
        <w:t></w:t>
      </w:r>
      <w:r>
        <w:rPr>
          <w:rFonts w:eastAsia="Times New Roman" w:cs="Times New Roman"/>
          <w:sz w:val="22"/>
          <w:szCs w:val="22"/>
        </w:rPr>
        <w:t xml:space="preserve"> B</w:t>
      </w:r>
      <w:r>
        <w:rPr>
          <w:rFonts w:ascii="Times-Roman" w:eastAsia="Times-Roman" w:hAnsi="Times-Roman" w:cs="Times-Roman"/>
          <w:sz w:val="22"/>
          <w:szCs w:val="22"/>
        </w:rPr>
        <w:t xml:space="preserve">onifico </w:t>
      </w:r>
      <w:r w:rsidR="00BE4AFE">
        <w:rPr>
          <w:rFonts w:ascii="Times-Roman" w:eastAsia="Times-Roman" w:hAnsi="Times-Roman" w:cs="Times-Roman"/>
          <w:sz w:val="22"/>
          <w:szCs w:val="22"/>
        </w:rPr>
        <w:t>B</w:t>
      </w:r>
      <w:r>
        <w:rPr>
          <w:rFonts w:ascii="Times-Roman" w:eastAsia="Times-Roman" w:hAnsi="Times-Roman" w:cs="Times-Roman"/>
          <w:sz w:val="22"/>
          <w:szCs w:val="22"/>
        </w:rPr>
        <w:t xml:space="preserve">ancario, di cui si allega copia, intestato a: CONCILIAMOCI S.R.L. A SOCIO UNICO presso BANCA MALATESTIANA CREDITO COOPERATIVO </w:t>
      </w:r>
      <w:proofErr w:type="spellStart"/>
      <w:r w:rsidR="00EA5FEB">
        <w:rPr>
          <w:rFonts w:ascii="Times-Roman" w:eastAsia="Times-Roman" w:hAnsi="Times-Roman" w:cs="Times-Roman"/>
          <w:sz w:val="22"/>
          <w:szCs w:val="22"/>
        </w:rPr>
        <w:t>S</w:t>
      </w:r>
      <w:r>
        <w:rPr>
          <w:rFonts w:ascii="Times-Roman" w:eastAsia="Times-Roman" w:hAnsi="Times-Roman" w:cs="Times-Roman"/>
          <w:sz w:val="22"/>
          <w:szCs w:val="22"/>
        </w:rPr>
        <w:t>oc</w:t>
      </w:r>
      <w:proofErr w:type="spellEnd"/>
      <w:r>
        <w:rPr>
          <w:rFonts w:ascii="Times-Roman" w:eastAsia="Times-Roman" w:hAnsi="Times-Roman" w:cs="Times-Roman"/>
          <w:sz w:val="22"/>
          <w:szCs w:val="22"/>
        </w:rPr>
        <w:t xml:space="preserve">. </w:t>
      </w:r>
      <w:r w:rsidR="00EA5FEB">
        <w:rPr>
          <w:rFonts w:ascii="Times-Roman" w:eastAsia="Times-Roman" w:hAnsi="Times-Roman" w:cs="Times-Roman"/>
          <w:sz w:val="22"/>
          <w:szCs w:val="22"/>
        </w:rPr>
        <w:t>C</w:t>
      </w:r>
      <w:r>
        <w:rPr>
          <w:rFonts w:ascii="Times-Roman" w:eastAsia="Times-Roman" w:hAnsi="Times-Roman" w:cs="Times-Roman"/>
          <w:sz w:val="22"/>
          <w:szCs w:val="22"/>
        </w:rPr>
        <w:t>oop. alle seguenti coordinate IBAN:</w:t>
      </w:r>
    </w:p>
    <w:p w14:paraId="195ABE52" w14:textId="0FA910B3" w:rsidR="0042475B" w:rsidRPr="00BE4AFE" w:rsidRDefault="0042475B" w:rsidP="00BE4AFE">
      <w:pPr>
        <w:autoSpaceDE w:val="0"/>
        <w:ind w:left="315" w:hanging="300"/>
        <w:jc w:val="both"/>
        <w:rPr>
          <w:rFonts w:ascii="Times-Roman" w:eastAsia="Times-Roman" w:hAnsi="Times-Roman" w:cs="Times-Roman"/>
          <w:sz w:val="22"/>
          <w:szCs w:val="22"/>
        </w:rPr>
      </w:pPr>
      <w:r>
        <w:rPr>
          <w:rFonts w:ascii="Times-Roman" w:eastAsia="Times-Roman" w:hAnsi="Times-Roman" w:cs="Times-Roman"/>
          <w:sz w:val="22"/>
          <w:szCs w:val="22"/>
        </w:rPr>
        <w:tab/>
        <w:t xml:space="preserve">IT 10 F 07090 24205 005010155044, con la seguente </w:t>
      </w:r>
      <w:r w:rsidR="009865F4">
        <w:rPr>
          <w:rFonts w:ascii="Times-Roman" w:eastAsia="Times-Roman" w:hAnsi="Times-Roman" w:cs="Times-Roman"/>
          <w:sz w:val="22"/>
          <w:szCs w:val="22"/>
        </w:rPr>
        <w:t xml:space="preserve">causale: </w:t>
      </w:r>
      <w:r w:rsidR="00BE4AFE">
        <w:rPr>
          <w:rFonts w:ascii="Times-Roman" w:eastAsia="Times-Roman" w:hAnsi="Times-Roman" w:cs="Times-Roman"/>
          <w:b/>
          <w:bCs/>
          <w:sz w:val="22"/>
          <w:szCs w:val="22"/>
        </w:rPr>
        <w:t>“</w:t>
      </w:r>
      <w:r w:rsidR="00BE4AFE">
        <w:rPr>
          <w:rFonts w:ascii="Times-Roman" w:eastAsia="Times-Roman" w:hAnsi="Times-Roman" w:cs="Times-Roman"/>
          <w:b/>
          <w:bCs/>
          <w:i/>
          <w:iCs/>
          <w:sz w:val="22"/>
          <w:szCs w:val="22"/>
        </w:rPr>
        <w:t xml:space="preserve">Parti (Parte Istante e Parte Convenuta) – Data Deposito o Data Protocollo – Sede Conciliamoci” </w:t>
      </w:r>
    </w:p>
    <w:p w14:paraId="7D46398A" w14:textId="77777777" w:rsidR="00553753" w:rsidRDefault="00553753">
      <w:pPr>
        <w:autoSpaceDE w:val="0"/>
        <w:rPr>
          <w:rFonts w:ascii="Wingdings" w:eastAsia="Wingdings" w:hAnsi="Wingdings" w:cs="Wingdings"/>
          <w:sz w:val="22"/>
          <w:szCs w:val="22"/>
        </w:rPr>
      </w:pPr>
    </w:p>
    <w:p w14:paraId="49440284" w14:textId="323DCF40" w:rsidR="0042475B" w:rsidRDefault="0042475B">
      <w:pPr>
        <w:autoSpaceDE w:val="0"/>
        <w:rPr>
          <w:rFonts w:ascii="Times-Bold" w:eastAsia="Times-Bold" w:hAnsi="Times-Bold" w:cs="Times-Bold"/>
          <w:b/>
          <w:bC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eastAsia="Wingdings" w:cs="Times New Roman"/>
          <w:sz w:val="22"/>
          <w:szCs w:val="22"/>
        </w:rPr>
        <w:t>P</w:t>
      </w:r>
      <w:r>
        <w:rPr>
          <w:rFonts w:ascii="Times-Roman" w:eastAsia="Times-Roman" w:hAnsi="Times-Roman" w:cs="Times-Roman"/>
          <w:sz w:val="22"/>
          <w:szCs w:val="22"/>
        </w:rPr>
        <w:t xml:space="preserve">ersonalmente o a mezzo </w:t>
      </w:r>
      <w:r w:rsidR="00825182">
        <w:rPr>
          <w:rFonts w:ascii="Times-Roman" w:eastAsia="Times-Roman" w:hAnsi="Times-Roman" w:cs="Times-Roman"/>
          <w:sz w:val="22"/>
          <w:szCs w:val="22"/>
        </w:rPr>
        <w:t>D</w:t>
      </w:r>
      <w:r>
        <w:rPr>
          <w:rFonts w:ascii="Times-Roman" w:eastAsia="Times-Roman" w:hAnsi="Times-Roman" w:cs="Times-Roman"/>
          <w:sz w:val="22"/>
          <w:szCs w:val="22"/>
        </w:rPr>
        <w:t xml:space="preserve">elegato presso la </w:t>
      </w:r>
      <w:r w:rsidR="00825182">
        <w:rPr>
          <w:rFonts w:ascii="Times-Roman" w:eastAsia="Times-Roman" w:hAnsi="Times-Roman" w:cs="Times-Roman"/>
          <w:sz w:val="22"/>
          <w:szCs w:val="22"/>
        </w:rPr>
        <w:t>S</w:t>
      </w:r>
      <w:r>
        <w:rPr>
          <w:rFonts w:ascii="Times-Roman" w:eastAsia="Times-Roman" w:hAnsi="Times-Roman" w:cs="Times-Roman"/>
          <w:sz w:val="22"/>
          <w:szCs w:val="22"/>
        </w:rPr>
        <w:t>egreteria di CONCILIAMOCI S.R.L. A SOCIO UNICO</w:t>
      </w:r>
    </w:p>
    <w:p w14:paraId="51215AAB" w14:textId="77777777" w:rsidR="0042475B" w:rsidRDefault="0042475B">
      <w:pPr>
        <w:autoSpaceDE w:val="0"/>
        <w:rPr>
          <w:rFonts w:ascii="Times-Bold" w:eastAsia="Times-Bold" w:hAnsi="Times-Bold" w:cs="Times-Bold"/>
          <w:b/>
          <w:bCs/>
          <w:sz w:val="22"/>
          <w:szCs w:val="22"/>
        </w:rPr>
      </w:pPr>
    </w:p>
    <w:p w14:paraId="07A02E5D" w14:textId="77777777" w:rsidR="0042475B" w:rsidRDefault="0042475B">
      <w:pPr>
        <w:autoSpaceDE w:val="0"/>
      </w:pPr>
      <w:r>
        <w:rPr>
          <w:rFonts w:ascii="Times-Bold" w:eastAsia="Times-Bold" w:hAnsi="Times-Bold" w:cs="Times-Bold"/>
          <w:b/>
          <w:bCs/>
          <w:sz w:val="22"/>
          <w:szCs w:val="22"/>
        </w:rPr>
        <w:t>Si chiede che le fatture siano intestate a:</w:t>
      </w:r>
    </w:p>
    <w:p w14:paraId="271F49E7" w14:textId="77777777" w:rsidR="0042475B" w:rsidRDefault="0042475B">
      <w:pPr>
        <w:autoSpaceDE w:val="0"/>
      </w:pPr>
    </w:p>
    <w:p w14:paraId="7662EB85" w14:textId="77777777" w:rsidR="0042475B" w:rsidRDefault="0042475B">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Denominazione/Ragione Sociale ___________________________________________________________________</w:t>
      </w:r>
    </w:p>
    <w:p w14:paraId="4BF24DE5" w14:textId="77777777" w:rsidR="0042475B" w:rsidRDefault="0042475B">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Cognome_______________________________________Nome__________________________________________</w:t>
      </w:r>
    </w:p>
    <w:p w14:paraId="29A31858" w14:textId="77777777" w:rsidR="0042475B" w:rsidRDefault="0042475B">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Nato/a a____________________________________________________Il__________________________________</w:t>
      </w:r>
    </w:p>
    <w:p w14:paraId="70E9ACC0" w14:textId="77777777" w:rsidR="0042475B" w:rsidRPr="00FC0BA4" w:rsidRDefault="00FC0BA4">
      <w:pPr>
        <w:autoSpaceDE w:val="0"/>
        <w:jc w:val="both"/>
        <w:rPr>
          <w:rFonts w:eastAsia="Times New Roman" w:cs="Times New Roman"/>
          <w:kern w:val="2"/>
          <w:sz w:val="22"/>
          <w:szCs w:val="22"/>
        </w:rPr>
      </w:pPr>
      <w:r>
        <w:rPr>
          <w:rFonts w:eastAsia="Times New Roman" w:cs="Times New Roman"/>
          <w:sz w:val="22"/>
          <w:szCs w:val="22"/>
        </w:rPr>
        <w:t>C.F. ________________________________P.IVA _________________________________ Cod. SDI ___________</w:t>
      </w:r>
    </w:p>
    <w:p w14:paraId="4F953836" w14:textId="77777777" w:rsidR="0042475B" w:rsidRDefault="0042475B">
      <w:pPr>
        <w:autoSpaceDE w:val="0"/>
        <w:ind w:right="10"/>
        <w:jc w:val="both"/>
        <w:rPr>
          <w:rFonts w:eastAsia="Times New Roman" w:cs="Times New Roman"/>
          <w:sz w:val="22"/>
          <w:szCs w:val="22"/>
        </w:rPr>
      </w:pPr>
      <w:r>
        <w:rPr>
          <w:rFonts w:eastAsia="Times New Roman" w:cs="Times New Roman"/>
          <w:sz w:val="22"/>
          <w:szCs w:val="22"/>
        </w:rPr>
        <w:t>Via/Piazza/Corso________________________________________________________________n.______________</w:t>
      </w:r>
    </w:p>
    <w:p w14:paraId="2A9A5034" w14:textId="77777777" w:rsidR="0042475B" w:rsidRDefault="0042475B">
      <w:pPr>
        <w:autoSpaceDE w:val="0"/>
        <w:ind w:right="10"/>
        <w:jc w:val="both"/>
        <w:rPr>
          <w:rFonts w:eastAsia="Times New Roman" w:cs="Times New Roman"/>
          <w:sz w:val="22"/>
          <w:szCs w:val="22"/>
        </w:rPr>
      </w:pPr>
      <w:r>
        <w:rPr>
          <w:rFonts w:eastAsia="Times New Roman" w:cs="Times New Roman"/>
          <w:sz w:val="22"/>
          <w:szCs w:val="22"/>
        </w:rPr>
        <w:t>CAP__________ Città_____________________________________________________________Prov __________</w:t>
      </w:r>
    </w:p>
    <w:p w14:paraId="7D039388" w14:textId="77777777" w:rsidR="0042475B" w:rsidRDefault="0042475B">
      <w:pPr>
        <w:autoSpaceDE w:val="0"/>
        <w:jc w:val="both"/>
        <w:rPr>
          <w:rFonts w:eastAsia="Times New Roman" w:cs="Times New Roman"/>
          <w:sz w:val="22"/>
          <w:szCs w:val="22"/>
        </w:rPr>
      </w:pPr>
      <w:r>
        <w:rPr>
          <w:rFonts w:eastAsia="Times New Roman" w:cs="Times New Roman"/>
          <w:sz w:val="22"/>
          <w:szCs w:val="22"/>
        </w:rPr>
        <w:t>Telefono ____________________________ Fax _____________________ Cellulare _________________________</w:t>
      </w:r>
    </w:p>
    <w:p w14:paraId="0D3FD4E6" w14:textId="77777777" w:rsidR="0042475B" w:rsidRDefault="0042475B">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mail_______________________________________PEC</w:t>
      </w:r>
      <w:proofErr w:type="spellEnd"/>
      <w:r>
        <w:rPr>
          <w:rFonts w:eastAsia="Times New Roman" w:cs="Times New Roman"/>
          <w:sz w:val="22"/>
          <w:szCs w:val="22"/>
        </w:rPr>
        <w:t xml:space="preserve"> _____________________________________________</w:t>
      </w:r>
    </w:p>
    <w:p w14:paraId="64D74535" w14:textId="77777777" w:rsidR="0042475B" w:rsidRDefault="0042475B">
      <w:pPr>
        <w:autoSpaceDE w:val="0"/>
        <w:jc w:val="both"/>
        <w:rPr>
          <w:rFonts w:eastAsia="Times New Roman" w:cs="Times New Roman"/>
          <w:b/>
          <w:bCs/>
          <w:color w:val="000000"/>
          <w:sz w:val="22"/>
          <w:szCs w:val="22"/>
        </w:rPr>
      </w:pPr>
      <w:r>
        <w:rPr>
          <w:rFonts w:eastAsia="Times New Roman" w:cs="Times New Roman"/>
          <w:b/>
          <w:bCs/>
          <w:sz w:val="22"/>
          <w:szCs w:val="22"/>
        </w:rPr>
        <w:t xml:space="preserve">  </w:t>
      </w:r>
      <w:r>
        <w:rPr>
          <w:rFonts w:ascii="Wingdings" w:eastAsia="Wingdings" w:hAnsi="Wingdings" w:cs="Wingdings"/>
          <w:b/>
          <w:bCs/>
          <w:sz w:val="22"/>
          <w:szCs w:val="22"/>
        </w:rPr>
        <w:t></w:t>
      </w:r>
    </w:p>
    <w:p w14:paraId="3186F14D" w14:textId="77777777" w:rsidR="0042475B" w:rsidRDefault="0042475B">
      <w:pPr>
        <w:autoSpaceDE w:val="0"/>
        <w:jc w:val="both"/>
        <w:rPr>
          <w:rFonts w:eastAsia="Times New Roman" w:cs="Times New Roman"/>
          <w:b/>
          <w:bCs/>
          <w:i/>
          <w:iCs/>
          <w:color w:val="000000"/>
          <w:sz w:val="22"/>
          <w:szCs w:val="22"/>
        </w:rPr>
      </w:pPr>
      <w:r>
        <w:rPr>
          <w:rFonts w:eastAsia="Times New Roman" w:cs="Times New Roman"/>
          <w:b/>
          <w:bCs/>
          <w:color w:val="000000"/>
          <w:sz w:val="22"/>
          <w:szCs w:val="22"/>
        </w:rPr>
        <w:t>Si fa presente che, al fine di ottenere i benefici fiscali, le fatture dovranno essere intestate alla parte convocata, diversamente non verranno riconosciuti.</w:t>
      </w:r>
    </w:p>
    <w:p w14:paraId="56E6F173" w14:textId="77777777" w:rsidR="003034B3" w:rsidRDefault="003034B3" w:rsidP="005A51A8">
      <w:pPr>
        <w:autoSpaceDE w:val="0"/>
        <w:spacing w:line="240" w:lineRule="atLeast"/>
        <w:rPr>
          <w:rFonts w:eastAsia="Times New Roman" w:cs="Times New Roman"/>
          <w:b/>
          <w:bCs/>
          <w:i/>
          <w:iCs/>
          <w:color w:val="000000"/>
          <w:sz w:val="22"/>
          <w:szCs w:val="22"/>
        </w:rPr>
      </w:pPr>
    </w:p>
    <w:p w14:paraId="74C9BBB7" w14:textId="77777777" w:rsidR="0042475B" w:rsidRDefault="0042475B">
      <w:pPr>
        <w:autoSpaceDE w:val="0"/>
        <w:spacing w:line="240" w:lineRule="atLeast"/>
        <w:jc w:val="center"/>
        <w:rPr>
          <w:rFonts w:cs="Times New Roman"/>
          <w:sz w:val="22"/>
          <w:szCs w:val="22"/>
        </w:rPr>
      </w:pPr>
      <w:r>
        <w:rPr>
          <w:rFonts w:eastAsia="Times New Roman" w:cs="Times New Roman"/>
          <w:b/>
          <w:bCs/>
          <w:i/>
          <w:iCs/>
          <w:color w:val="000000"/>
          <w:sz w:val="22"/>
          <w:szCs w:val="22"/>
        </w:rPr>
        <w:t xml:space="preserve">Sezione 4 – Allegati </w:t>
      </w:r>
    </w:p>
    <w:p w14:paraId="7A334DBE" w14:textId="77777777" w:rsidR="00EA5FEB" w:rsidRDefault="00EA5FEB">
      <w:pPr>
        <w:pStyle w:val="Corpodeltesto21"/>
        <w:spacing w:line="240" w:lineRule="atLeast"/>
        <w:rPr>
          <w:rFonts w:ascii="Times New Roman" w:hAnsi="Times New Roman"/>
          <w:sz w:val="22"/>
          <w:szCs w:val="22"/>
        </w:rPr>
      </w:pPr>
    </w:p>
    <w:p w14:paraId="1D3A7261" w14:textId="77777777" w:rsidR="0042475B" w:rsidRDefault="0042475B">
      <w:pPr>
        <w:pStyle w:val="Corpodeltesto21"/>
        <w:spacing w:line="240" w:lineRule="atLeast"/>
        <w:rPr>
          <w:sz w:val="22"/>
          <w:szCs w:val="22"/>
        </w:rPr>
      </w:pPr>
      <w:r>
        <w:rPr>
          <w:rFonts w:ascii="Times New Roman" w:hAnsi="Times New Roman"/>
          <w:sz w:val="22"/>
          <w:szCs w:val="22"/>
        </w:rPr>
        <w:t>Alla presente il sottoscritto allega la seguente documentazione:</w:t>
      </w:r>
    </w:p>
    <w:p w14:paraId="6642AC8E" w14:textId="77777777" w:rsidR="0042475B" w:rsidRDefault="0042475B">
      <w:pPr>
        <w:jc w:val="both"/>
        <w:rPr>
          <w:rFonts w:cs="Times New Roman"/>
          <w:sz w:val="22"/>
          <w:szCs w:val="22"/>
        </w:rPr>
      </w:pPr>
      <w:r>
        <w:rPr>
          <w:sz w:val="22"/>
          <w:szCs w:val="22"/>
        </w:rPr>
        <w:t xml:space="preserve">             </w:t>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Copia </w:t>
      </w:r>
      <w:r w:rsidR="00EA5FEB">
        <w:rPr>
          <w:rFonts w:cs="Times New Roman"/>
          <w:sz w:val="22"/>
          <w:szCs w:val="22"/>
        </w:rPr>
        <w:t>D</w:t>
      </w:r>
      <w:r>
        <w:rPr>
          <w:rFonts w:cs="Times New Roman"/>
          <w:sz w:val="22"/>
          <w:szCs w:val="22"/>
        </w:rPr>
        <w:t>ocumento d’</w:t>
      </w:r>
      <w:r w:rsidR="00EA5FEB">
        <w:rPr>
          <w:rFonts w:cs="Times New Roman"/>
          <w:sz w:val="22"/>
          <w:szCs w:val="22"/>
        </w:rPr>
        <w:t>I</w:t>
      </w:r>
      <w:r>
        <w:rPr>
          <w:rFonts w:cs="Times New Roman"/>
          <w:sz w:val="22"/>
          <w:szCs w:val="22"/>
        </w:rPr>
        <w:t xml:space="preserve">dentità in corso di validità (obbligatorio); </w:t>
      </w:r>
    </w:p>
    <w:p w14:paraId="26E2C211" w14:textId="77777777" w:rsidR="0042475B" w:rsidRDefault="0042475B">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Copia </w:t>
      </w:r>
      <w:r w:rsidR="00EA5FEB">
        <w:rPr>
          <w:rFonts w:cs="Times New Roman"/>
          <w:sz w:val="22"/>
          <w:szCs w:val="22"/>
        </w:rPr>
        <w:t>C</w:t>
      </w:r>
      <w:r>
        <w:rPr>
          <w:rFonts w:cs="Times New Roman"/>
          <w:sz w:val="22"/>
          <w:szCs w:val="22"/>
        </w:rPr>
        <w:t xml:space="preserve">odice </w:t>
      </w:r>
      <w:r w:rsidR="00EA5FEB">
        <w:rPr>
          <w:rFonts w:cs="Times New Roman"/>
          <w:sz w:val="22"/>
          <w:szCs w:val="22"/>
        </w:rPr>
        <w:t>F</w:t>
      </w:r>
      <w:r>
        <w:rPr>
          <w:rFonts w:cs="Times New Roman"/>
          <w:sz w:val="22"/>
          <w:szCs w:val="22"/>
        </w:rPr>
        <w:t xml:space="preserve">iscale (obbligatorio); </w:t>
      </w:r>
    </w:p>
    <w:p w14:paraId="643BD107" w14:textId="77777777" w:rsidR="0042475B" w:rsidRDefault="0042475B">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Copia </w:t>
      </w:r>
      <w:r w:rsidR="00EA5FEB">
        <w:rPr>
          <w:rFonts w:cs="Times New Roman"/>
          <w:sz w:val="22"/>
          <w:szCs w:val="22"/>
        </w:rPr>
        <w:t>V</w:t>
      </w:r>
      <w:r>
        <w:rPr>
          <w:rFonts w:cs="Times New Roman"/>
          <w:sz w:val="22"/>
          <w:szCs w:val="22"/>
        </w:rPr>
        <w:t>isura CCIAA (obbligatorio per le persone giuridiche);</w:t>
      </w:r>
    </w:p>
    <w:p w14:paraId="65CEE4FD" w14:textId="77777777" w:rsidR="0042475B" w:rsidRDefault="0042475B">
      <w:pPr>
        <w:jc w:val="both"/>
        <w:rPr>
          <w:rFonts w:cs="Times New Roman"/>
          <w:sz w:val="22"/>
          <w:szCs w:val="22"/>
        </w:rPr>
      </w:pPr>
      <w:r>
        <w:rPr>
          <w:rFonts w:cs="Times New Roman"/>
          <w:sz w:val="22"/>
          <w:szCs w:val="22"/>
        </w:rPr>
        <w:t xml:space="preserve"> </w:t>
      </w: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Copia </w:t>
      </w:r>
      <w:r w:rsidR="00EA5FEB">
        <w:rPr>
          <w:rFonts w:cs="Times New Roman"/>
          <w:sz w:val="22"/>
          <w:szCs w:val="22"/>
        </w:rPr>
        <w:t>A</w:t>
      </w:r>
      <w:r>
        <w:rPr>
          <w:rFonts w:cs="Times New Roman"/>
          <w:sz w:val="22"/>
          <w:szCs w:val="22"/>
        </w:rPr>
        <w:t xml:space="preserve">tto </w:t>
      </w:r>
      <w:r w:rsidR="00EA5FEB">
        <w:rPr>
          <w:rFonts w:cs="Times New Roman"/>
          <w:sz w:val="22"/>
          <w:szCs w:val="22"/>
        </w:rPr>
        <w:t>C</w:t>
      </w:r>
      <w:r>
        <w:rPr>
          <w:rFonts w:cs="Times New Roman"/>
          <w:sz w:val="22"/>
          <w:szCs w:val="22"/>
        </w:rPr>
        <w:t>ostitutivo/</w:t>
      </w:r>
      <w:r w:rsidR="00EA5FEB">
        <w:rPr>
          <w:rFonts w:cs="Times New Roman"/>
          <w:sz w:val="22"/>
          <w:szCs w:val="22"/>
        </w:rPr>
        <w:t>S</w:t>
      </w:r>
      <w:r>
        <w:rPr>
          <w:rFonts w:cs="Times New Roman"/>
          <w:sz w:val="22"/>
          <w:szCs w:val="22"/>
        </w:rPr>
        <w:t>tatuto (obbligatorio se trattasi di ente non iscritto al registro delle imprese);</w:t>
      </w:r>
    </w:p>
    <w:p w14:paraId="4D33A9E2" w14:textId="77777777" w:rsidR="0042475B" w:rsidRDefault="0042475B">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M</w:t>
      </w:r>
      <w:r>
        <w:rPr>
          <w:sz w:val="22"/>
          <w:szCs w:val="22"/>
        </w:rPr>
        <w:t xml:space="preserve">emorie e </w:t>
      </w:r>
      <w:r w:rsidR="00EA5FEB">
        <w:rPr>
          <w:sz w:val="22"/>
          <w:szCs w:val="22"/>
        </w:rPr>
        <w:t>D</w:t>
      </w:r>
      <w:r>
        <w:rPr>
          <w:sz w:val="22"/>
          <w:szCs w:val="22"/>
        </w:rPr>
        <w:t>ocumenti (memoria riassuntiva e documenti rilevanti</w:t>
      </w:r>
      <w:proofErr w:type="gramStart"/>
      <w:r>
        <w:rPr>
          <w:sz w:val="22"/>
          <w:szCs w:val="22"/>
        </w:rPr>
        <w:t>) ;</w:t>
      </w:r>
      <w:proofErr w:type="gramEnd"/>
    </w:p>
    <w:p w14:paraId="52091320" w14:textId="77777777" w:rsidR="0042475B" w:rsidRDefault="0042475B">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Procura con mandato a conciliare (obbligatorio);</w:t>
      </w:r>
    </w:p>
    <w:p w14:paraId="412F8C2A" w14:textId="77777777" w:rsidR="0042475B" w:rsidRDefault="0042475B">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Procura </w:t>
      </w:r>
      <w:r w:rsidR="00EA5FEB">
        <w:rPr>
          <w:rFonts w:cs="Times New Roman"/>
          <w:sz w:val="22"/>
          <w:szCs w:val="22"/>
        </w:rPr>
        <w:t>S</w:t>
      </w:r>
      <w:r>
        <w:rPr>
          <w:rFonts w:cs="Times New Roman"/>
          <w:sz w:val="22"/>
          <w:szCs w:val="22"/>
        </w:rPr>
        <w:t>peciale a conciliare;</w:t>
      </w:r>
    </w:p>
    <w:p w14:paraId="5821036B" w14:textId="77777777" w:rsidR="0042475B" w:rsidRDefault="0042475B">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Copia </w:t>
      </w:r>
      <w:r w:rsidR="00EA5FEB">
        <w:rPr>
          <w:rFonts w:cs="Times New Roman"/>
          <w:sz w:val="22"/>
          <w:szCs w:val="22"/>
        </w:rPr>
        <w:t>P</w:t>
      </w:r>
      <w:r>
        <w:rPr>
          <w:rFonts w:cs="Times New Roman"/>
          <w:sz w:val="22"/>
          <w:szCs w:val="22"/>
        </w:rPr>
        <w:t xml:space="preserve">rovvedimento del </w:t>
      </w:r>
      <w:r w:rsidR="00EA5FEB">
        <w:rPr>
          <w:rFonts w:cs="Times New Roman"/>
          <w:sz w:val="22"/>
          <w:szCs w:val="22"/>
        </w:rPr>
        <w:t>G</w:t>
      </w:r>
      <w:r>
        <w:rPr>
          <w:rFonts w:cs="Times New Roman"/>
          <w:sz w:val="22"/>
          <w:szCs w:val="22"/>
        </w:rPr>
        <w:t xml:space="preserve">iudice che invita le parti a tentare la </w:t>
      </w:r>
      <w:r w:rsidR="00EA5FEB">
        <w:rPr>
          <w:rFonts w:cs="Times New Roman"/>
          <w:sz w:val="22"/>
          <w:szCs w:val="22"/>
        </w:rPr>
        <w:t>M</w:t>
      </w:r>
      <w:r>
        <w:rPr>
          <w:rFonts w:cs="Times New Roman"/>
          <w:sz w:val="22"/>
          <w:szCs w:val="22"/>
        </w:rPr>
        <w:t>ediazione (obbligatorio);</w:t>
      </w:r>
    </w:p>
    <w:p w14:paraId="058D09C0" w14:textId="77777777" w:rsidR="0042475B" w:rsidRDefault="0042475B">
      <w:pPr>
        <w:jc w:val="both"/>
        <w:rPr>
          <w:rFonts w:eastAsia="Times New Roman" w:cs="Times New Roman"/>
          <w:color w:val="000000"/>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5A51A8">
        <w:rPr>
          <w:sz w:val="22"/>
          <w:szCs w:val="22"/>
        </w:rPr>
      </w:r>
      <w:r w:rsidR="005A51A8">
        <w:rPr>
          <w:sz w:val="22"/>
          <w:szCs w:val="22"/>
        </w:rPr>
        <w:fldChar w:fldCharType="separate"/>
      </w:r>
      <w:r>
        <w:rPr>
          <w:sz w:val="22"/>
          <w:szCs w:val="22"/>
        </w:rPr>
        <w:fldChar w:fldCharType="end"/>
      </w:r>
      <w:r>
        <w:rPr>
          <w:rFonts w:cs="Times New Roman"/>
          <w:sz w:val="22"/>
          <w:szCs w:val="22"/>
        </w:rPr>
        <w:t xml:space="preserve"> Copia del </w:t>
      </w:r>
      <w:r w:rsidR="00EA5FEB">
        <w:rPr>
          <w:rFonts w:cs="Times New Roman"/>
          <w:sz w:val="22"/>
          <w:szCs w:val="22"/>
        </w:rPr>
        <w:t>C</w:t>
      </w:r>
      <w:r>
        <w:rPr>
          <w:rFonts w:cs="Times New Roman"/>
          <w:sz w:val="22"/>
          <w:szCs w:val="22"/>
        </w:rPr>
        <w:t>ontratto/</w:t>
      </w:r>
      <w:r w:rsidR="00EA5FEB">
        <w:rPr>
          <w:rFonts w:cs="Times New Roman"/>
          <w:sz w:val="22"/>
          <w:szCs w:val="22"/>
        </w:rPr>
        <w:t>A</w:t>
      </w:r>
      <w:r>
        <w:rPr>
          <w:rFonts w:cs="Times New Roman"/>
          <w:sz w:val="22"/>
          <w:szCs w:val="22"/>
        </w:rPr>
        <w:t>tto/</w:t>
      </w:r>
      <w:r w:rsidR="00EA5FEB">
        <w:rPr>
          <w:rFonts w:cs="Times New Roman"/>
          <w:sz w:val="22"/>
          <w:szCs w:val="22"/>
        </w:rPr>
        <w:t>S</w:t>
      </w:r>
      <w:r>
        <w:rPr>
          <w:rFonts w:cs="Times New Roman"/>
          <w:sz w:val="22"/>
          <w:szCs w:val="22"/>
        </w:rPr>
        <w:t>tatuto contenente la clausola conciliativa;</w:t>
      </w:r>
    </w:p>
    <w:p w14:paraId="0EBBB11E" w14:textId="77777777" w:rsidR="0042475B" w:rsidRDefault="0042475B">
      <w:pPr>
        <w:tabs>
          <w:tab w:val="left" w:pos="-27"/>
        </w:tabs>
        <w:jc w:val="both"/>
        <w:rPr>
          <w:rFonts w:eastAsia="Times New Roman" w:cs="Times New Roman"/>
          <w:color w:val="000000"/>
          <w:sz w:val="22"/>
          <w:szCs w:val="22"/>
        </w:rPr>
      </w:pPr>
    </w:p>
    <w:p w14:paraId="51867F60" w14:textId="77777777" w:rsidR="0042475B" w:rsidRDefault="0042475B">
      <w:pPr>
        <w:tabs>
          <w:tab w:val="left" w:pos="-27"/>
        </w:tabs>
        <w:jc w:val="both"/>
        <w:rPr>
          <w:rFonts w:eastAsia="Times New Roman" w:cs="Times New Roman"/>
          <w:color w:val="000000"/>
          <w:sz w:val="22"/>
          <w:szCs w:val="22"/>
        </w:rPr>
      </w:pPr>
      <w:r>
        <w:rPr>
          <w:rFonts w:eastAsia="Times New Roman" w:cs="Times New Roman"/>
          <w:color w:val="000000"/>
          <w:sz w:val="22"/>
          <w:szCs w:val="22"/>
        </w:rPr>
        <w:t xml:space="preserve">In caso di richiesta per </w:t>
      </w:r>
      <w:r>
        <w:rPr>
          <w:rFonts w:eastAsia="Times New Roman" w:cs="Times New Roman"/>
          <w:b/>
          <w:bCs/>
          <w:color w:val="000000"/>
          <w:sz w:val="22"/>
          <w:szCs w:val="22"/>
        </w:rPr>
        <w:t>l’</w:t>
      </w:r>
      <w:r w:rsidR="00EA5FEB">
        <w:rPr>
          <w:rFonts w:eastAsia="Times New Roman" w:cs="Times New Roman"/>
          <w:b/>
          <w:bCs/>
          <w:color w:val="000000"/>
          <w:sz w:val="22"/>
          <w:szCs w:val="22"/>
        </w:rPr>
        <w:t>A</w:t>
      </w:r>
      <w:r>
        <w:rPr>
          <w:rFonts w:eastAsia="Times New Roman" w:cs="Times New Roman"/>
          <w:b/>
          <w:bCs/>
          <w:color w:val="000000"/>
          <w:sz w:val="22"/>
          <w:szCs w:val="22"/>
        </w:rPr>
        <w:t xml:space="preserve">mmissione al </w:t>
      </w:r>
      <w:r w:rsidR="00EA5FEB">
        <w:rPr>
          <w:rFonts w:eastAsia="Times New Roman" w:cs="Times New Roman"/>
          <w:b/>
          <w:bCs/>
          <w:color w:val="000000"/>
          <w:sz w:val="22"/>
          <w:szCs w:val="22"/>
        </w:rPr>
        <w:t>G</w:t>
      </w:r>
      <w:r>
        <w:rPr>
          <w:rFonts w:eastAsia="Times New Roman" w:cs="Times New Roman"/>
          <w:b/>
          <w:bCs/>
          <w:color w:val="000000"/>
          <w:sz w:val="22"/>
          <w:szCs w:val="22"/>
        </w:rPr>
        <w:t xml:space="preserve">ratuito </w:t>
      </w:r>
      <w:r w:rsidR="00EA5FEB">
        <w:rPr>
          <w:rFonts w:eastAsia="Times New Roman" w:cs="Times New Roman"/>
          <w:b/>
          <w:bCs/>
          <w:color w:val="000000"/>
          <w:sz w:val="22"/>
          <w:szCs w:val="22"/>
        </w:rPr>
        <w:t>P</w:t>
      </w:r>
      <w:r>
        <w:rPr>
          <w:rFonts w:eastAsia="Times New Roman" w:cs="Times New Roman"/>
          <w:b/>
          <w:bCs/>
          <w:color w:val="000000"/>
          <w:sz w:val="22"/>
          <w:szCs w:val="22"/>
        </w:rPr>
        <w:t xml:space="preserve">atrocinio </w:t>
      </w:r>
      <w:r>
        <w:rPr>
          <w:rFonts w:eastAsia="Times New Roman" w:cs="Times New Roman"/>
          <w:color w:val="000000"/>
          <w:sz w:val="22"/>
          <w:szCs w:val="22"/>
        </w:rPr>
        <w:t xml:space="preserve">(valido solo nei casi in cui il tentativo di </w:t>
      </w:r>
      <w:r w:rsidR="00EA5FEB">
        <w:rPr>
          <w:rFonts w:eastAsia="Times New Roman" w:cs="Times New Roman"/>
          <w:color w:val="000000"/>
          <w:sz w:val="22"/>
          <w:szCs w:val="22"/>
        </w:rPr>
        <w:t>M</w:t>
      </w:r>
      <w:r>
        <w:rPr>
          <w:rFonts w:eastAsia="Times New Roman" w:cs="Times New Roman"/>
          <w:color w:val="000000"/>
          <w:sz w:val="22"/>
          <w:szCs w:val="22"/>
        </w:rPr>
        <w:t>ediazione è obbligatorio ai sensi dell’art. 5 comma 1 D.LGS. 28/2010), bisognerà allegare:</w:t>
      </w:r>
    </w:p>
    <w:p w14:paraId="2FD1578C" w14:textId="77777777" w:rsidR="0042475B" w:rsidRDefault="0042475B">
      <w:pPr>
        <w:tabs>
          <w:tab w:val="left" w:pos="975"/>
        </w:tabs>
        <w:ind w:left="855" w:hanging="165"/>
        <w:jc w:val="both"/>
        <w:rPr>
          <w:rFonts w:eastAsia="Times New Roman" w:cs="Times New Roman"/>
          <w:color w:val="000000"/>
          <w:sz w:val="22"/>
          <w:szCs w:val="22"/>
        </w:rPr>
      </w:pPr>
    </w:p>
    <w:p w14:paraId="0D186F41" w14:textId="77777777" w:rsidR="0042475B" w:rsidRDefault="0042475B">
      <w:pPr>
        <w:tabs>
          <w:tab w:val="left" w:pos="975"/>
        </w:tabs>
        <w:ind w:left="855" w:hanging="165"/>
        <w:jc w:val="both"/>
      </w:pPr>
      <w:r>
        <w:rPr>
          <w:rFonts w:eastAsia="Times New Roman" w:cs="Times New Roman"/>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5A51A8">
        <w:rPr>
          <w:rFonts w:eastAsia="Times New Roman" w:cs="Times New Roman"/>
          <w:color w:val="000000"/>
          <w:sz w:val="22"/>
          <w:szCs w:val="22"/>
        </w:rPr>
      </w:r>
      <w:r w:rsidR="005A51A8">
        <w:rPr>
          <w:rFonts w:eastAsia="Times New Roman" w:cs="Times New Roman"/>
          <w:color w:val="000000"/>
          <w:sz w:val="22"/>
          <w:szCs w:val="22"/>
        </w:rPr>
        <w:fldChar w:fldCharType="separate"/>
      </w:r>
      <w:r>
        <w:rPr>
          <w:rFonts w:eastAsia="Times New Roman" w:cs="Times New Roman"/>
          <w:color w:val="000000"/>
          <w:sz w:val="22"/>
          <w:szCs w:val="22"/>
        </w:rPr>
        <w:fldChar w:fldCharType="end"/>
      </w:r>
      <w:r>
        <w:rPr>
          <w:rFonts w:eastAsia="Times New Roman" w:cs="Times New Roman"/>
          <w:color w:val="000000"/>
          <w:sz w:val="22"/>
          <w:szCs w:val="22"/>
        </w:rPr>
        <w:t xml:space="preserve"> Dichiarazione </w:t>
      </w:r>
      <w:r w:rsidR="00EA5FEB">
        <w:rPr>
          <w:rFonts w:eastAsia="Times New Roman" w:cs="Times New Roman"/>
          <w:color w:val="000000"/>
          <w:sz w:val="22"/>
          <w:szCs w:val="22"/>
        </w:rPr>
        <w:t>S</w:t>
      </w:r>
      <w:r>
        <w:rPr>
          <w:rFonts w:eastAsia="Times New Roman" w:cs="Times New Roman"/>
          <w:color w:val="000000"/>
          <w:sz w:val="22"/>
          <w:szCs w:val="22"/>
        </w:rPr>
        <w:t xml:space="preserve">ostitutiva per l’accesso al </w:t>
      </w:r>
      <w:r w:rsidR="00EA5FEB">
        <w:rPr>
          <w:rFonts w:eastAsia="Times New Roman" w:cs="Times New Roman"/>
          <w:color w:val="000000"/>
          <w:sz w:val="22"/>
          <w:szCs w:val="22"/>
        </w:rPr>
        <w:t>G</w:t>
      </w:r>
      <w:r>
        <w:rPr>
          <w:rFonts w:eastAsia="Times New Roman" w:cs="Times New Roman"/>
          <w:color w:val="000000"/>
          <w:sz w:val="22"/>
          <w:szCs w:val="22"/>
        </w:rPr>
        <w:t xml:space="preserve">ratuito </w:t>
      </w:r>
      <w:r w:rsidR="00EA5FEB">
        <w:rPr>
          <w:rFonts w:eastAsia="Times New Roman" w:cs="Times New Roman"/>
          <w:color w:val="000000"/>
          <w:sz w:val="22"/>
          <w:szCs w:val="22"/>
        </w:rPr>
        <w:t>P</w:t>
      </w:r>
      <w:r>
        <w:rPr>
          <w:rFonts w:eastAsia="Times New Roman" w:cs="Times New Roman"/>
          <w:color w:val="000000"/>
          <w:sz w:val="22"/>
          <w:szCs w:val="22"/>
        </w:rPr>
        <w:t xml:space="preserve">atrocino o altra documentazione comprovante il </w:t>
      </w:r>
      <w:r>
        <w:rPr>
          <w:rFonts w:eastAsia="Times New Roman" w:cs="Times New Roman"/>
          <w:color w:val="000000"/>
          <w:sz w:val="22"/>
          <w:szCs w:val="22"/>
        </w:rPr>
        <w:tab/>
        <w:t>possesso dei requisiti (la cui sottoscrizione può essere autenticata dal medesimo mediatore);</w:t>
      </w:r>
    </w:p>
    <w:p w14:paraId="7D70B879" w14:textId="77777777" w:rsidR="0042475B" w:rsidRDefault="0042475B">
      <w:pPr>
        <w:tabs>
          <w:tab w:val="left" w:pos="1080"/>
        </w:tabs>
        <w:ind w:left="915" w:hanging="225"/>
        <w:jc w:val="both"/>
        <w:rPr>
          <w:rFonts w:eastAsia="Times New Roman" w:cs="Times New Roman"/>
          <w:b/>
          <w:bCs/>
          <w:color w:val="000000"/>
          <w:sz w:val="22"/>
          <w:szCs w:val="22"/>
        </w:rPr>
      </w:pPr>
      <w:r>
        <w:rPr>
          <w:rFonts w:eastAsia="Times New Roman" w:cs="Times New Roman"/>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5A51A8">
        <w:rPr>
          <w:rFonts w:eastAsia="Times New Roman" w:cs="Times New Roman"/>
          <w:color w:val="000000"/>
          <w:sz w:val="22"/>
          <w:szCs w:val="22"/>
        </w:rPr>
      </w:r>
      <w:r w:rsidR="005A51A8">
        <w:rPr>
          <w:rFonts w:eastAsia="Times New Roman" w:cs="Times New Roman"/>
          <w:color w:val="000000"/>
          <w:sz w:val="22"/>
          <w:szCs w:val="22"/>
        </w:rPr>
        <w:fldChar w:fldCharType="separate"/>
      </w:r>
      <w:r>
        <w:rPr>
          <w:rFonts w:eastAsia="Times New Roman" w:cs="Times New Roman"/>
          <w:color w:val="000000"/>
          <w:sz w:val="22"/>
          <w:szCs w:val="22"/>
        </w:rPr>
        <w:fldChar w:fldCharType="end"/>
      </w:r>
      <w:r>
        <w:rPr>
          <w:rFonts w:eastAsia="Times New Roman" w:cs="Times New Roman"/>
          <w:color w:val="000000"/>
          <w:sz w:val="22"/>
          <w:szCs w:val="22"/>
        </w:rPr>
        <w:t xml:space="preserve"> Produzione, a pena di inammissibilità, della documentazione necessaria a comprovare la veridicità di quanto dichiarato.</w:t>
      </w:r>
    </w:p>
    <w:p w14:paraId="6861EC12" w14:textId="77777777" w:rsidR="0042475B" w:rsidRDefault="0042475B">
      <w:pPr>
        <w:autoSpaceDE w:val="0"/>
        <w:jc w:val="both"/>
        <w:rPr>
          <w:rFonts w:eastAsia="Times New Roman" w:cs="Times New Roman"/>
          <w:b/>
          <w:bCs/>
          <w:color w:val="000000"/>
          <w:sz w:val="22"/>
          <w:szCs w:val="22"/>
        </w:rPr>
      </w:pPr>
      <w:r>
        <w:rPr>
          <w:rFonts w:eastAsia="Times New Roman" w:cs="Times New Roman"/>
          <w:b/>
          <w:bCs/>
          <w:color w:val="000000"/>
          <w:sz w:val="22"/>
          <w:szCs w:val="22"/>
        </w:rPr>
        <w:tab/>
      </w:r>
      <w:r>
        <w:rPr>
          <w:rFonts w:eastAsia="Times New Roman" w:cs="Times New Roman"/>
          <w:b/>
          <w:bCs/>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5A51A8">
        <w:rPr>
          <w:rFonts w:eastAsia="Times New Roman" w:cs="Times New Roman"/>
          <w:b/>
          <w:bCs/>
          <w:color w:val="000000"/>
          <w:sz w:val="22"/>
          <w:szCs w:val="22"/>
        </w:rPr>
      </w:r>
      <w:r w:rsidR="005A51A8">
        <w:rPr>
          <w:rFonts w:eastAsia="Times New Roman" w:cs="Times New Roman"/>
          <w:b/>
          <w:bCs/>
          <w:color w:val="000000"/>
          <w:sz w:val="22"/>
          <w:szCs w:val="22"/>
        </w:rPr>
        <w:fldChar w:fldCharType="separate"/>
      </w:r>
      <w:r>
        <w:rPr>
          <w:rFonts w:eastAsia="Times New Roman" w:cs="Times New Roman"/>
          <w:b/>
          <w:bCs/>
          <w:color w:val="000000"/>
          <w:sz w:val="22"/>
          <w:szCs w:val="22"/>
        </w:rPr>
        <w:fldChar w:fldCharType="end"/>
      </w:r>
      <w:r>
        <w:rPr>
          <w:rFonts w:eastAsia="Times New Roman" w:cs="Times New Roman"/>
          <w:b/>
          <w:bCs/>
          <w:color w:val="000000"/>
          <w:sz w:val="22"/>
          <w:szCs w:val="22"/>
        </w:rPr>
        <w:t xml:space="preserve"> Altro: _______________________________________________________________________________</w:t>
      </w:r>
    </w:p>
    <w:p w14:paraId="0FAA60F5" w14:textId="77777777" w:rsidR="0042475B" w:rsidRDefault="0042475B">
      <w:pPr>
        <w:autoSpaceDE w:val="0"/>
        <w:jc w:val="center"/>
        <w:rPr>
          <w:rFonts w:eastAsia="Times New Roman" w:cs="Times New Roman"/>
          <w:b/>
          <w:bCs/>
          <w:color w:val="000000"/>
          <w:sz w:val="22"/>
          <w:szCs w:val="22"/>
        </w:rPr>
      </w:pPr>
    </w:p>
    <w:p w14:paraId="1656587E" w14:textId="77777777" w:rsidR="0042475B" w:rsidRDefault="0042475B">
      <w:pPr>
        <w:autoSpaceDE w:val="0"/>
        <w:jc w:val="center"/>
        <w:rPr>
          <w:rFonts w:eastAsia="Times New Roman" w:cs="Times New Roman"/>
          <w:i/>
          <w:iCs/>
          <w:color w:val="000000"/>
          <w:sz w:val="22"/>
          <w:szCs w:val="22"/>
        </w:rPr>
      </w:pPr>
      <w:r>
        <w:rPr>
          <w:rFonts w:eastAsia="Times New Roman" w:cs="Times New Roman"/>
          <w:b/>
          <w:bCs/>
          <w:color w:val="000000"/>
          <w:sz w:val="22"/>
          <w:szCs w:val="22"/>
        </w:rPr>
        <w:t xml:space="preserve">INDICE DEI DOCUMENTI </w:t>
      </w:r>
      <w:r>
        <w:rPr>
          <w:rFonts w:eastAsia="Times New Roman" w:cs="Times New Roman"/>
          <w:b/>
          <w:bCs/>
          <w:color w:val="000000"/>
          <w:sz w:val="22"/>
          <w:szCs w:val="22"/>
          <w:u w:val="single"/>
        </w:rPr>
        <w:t>NON RISERVATI</w:t>
      </w:r>
      <w:r>
        <w:rPr>
          <w:rFonts w:eastAsia="Times New Roman" w:cs="Times New Roman"/>
          <w:b/>
          <w:bCs/>
          <w:color w:val="000000"/>
          <w:sz w:val="22"/>
          <w:szCs w:val="22"/>
        </w:rPr>
        <w:t>:</w:t>
      </w:r>
    </w:p>
    <w:p w14:paraId="098DAA2D" w14:textId="77777777" w:rsidR="0042475B" w:rsidRDefault="0042475B">
      <w:pPr>
        <w:autoSpaceDE w:val="0"/>
        <w:jc w:val="center"/>
        <w:rPr>
          <w:rFonts w:eastAsia="Times New Roman" w:cs="Times New Roman"/>
          <w:color w:val="000000"/>
          <w:sz w:val="22"/>
          <w:szCs w:val="22"/>
        </w:rPr>
      </w:pPr>
      <w:r>
        <w:rPr>
          <w:rFonts w:eastAsia="Times New Roman" w:cs="Times New Roman"/>
          <w:i/>
          <w:iCs/>
          <w:color w:val="000000"/>
          <w:sz w:val="22"/>
          <w:szCs w:val="22"/>
        </w:rPr>
        <w:t xml:space="preserve"> N.B.  NON allegare i documenti riservati al solo mediatore</w:t>
      </w:r>
      <w:r>
        <w:rPr>
          <w:rFonts w:eastAsia="Times New Roman" w:cs="Times New Roman"/>
          <w:i/>
          <w:iCs/>
          <w:color w:val="000000"/>
          <w:sz w:val="22"/>
          <w:szCs w:val="22"/>
        </w:rPr>
        <w:tab/>
      </w:r>
      <w:r>
        <w:rPr>
          <w:rFonts w:eastAsia="Times New Roman" w:cs="Times New Roman"/>
          <w:b/>
          <w:bCs/>
          <w:color w:val="000000"/>
          <w:sz w:val="22"/>
          <w:szCs w:val="22"/>
        </w:rPr>
        <w:tab/>
      </w:r>
    </w:p>
    <w:p w14:paraId="1AC63001" w14:textId="77777777" w:rsidR="0042475B" w:rsidRDefault="0042475B">
      <w:pPr>
        <w:autoSpaceDE w:val="0"/>
        <w:jc w:val="both"/>
        <w:rPr>
          <w:rFonts w:eastAsia="Times New Roman" w:cs="Times New Roman"/>
          <w:color w:val="000000"/>
          <w:sz w:val="22"/>
          <w:szCs w:val="22"/>
        </w:rPr>
      </w:pPr>
      <w:r>
        <w:rPr>
          <w:rFonts w:eastAsia="Times New Roman" w:cs="Times New Roman"/>
          <w:color w:val="000000"/>
          <w:sz w:val="22"/>
          <w:szCs w:val="22"/>
        </w:rPr>
        <w:t>1. ______________________________________________ 6. _________________________________________</w:t>
      </w:r>
    </w:p>
    <w:p w14:paraId="402C5DEC" w14:textId="77777777" w:rsidR="0042475B" w:rsidRDefault="0042475B">
      <w:pPr>
        <w:autoSpaceDE w:val="0"/>
        <w:jc w:val="both"/>
        <w:rPr>
          <w:rFonts w:eastAsia="Times New Roman" w:cs="Times New Roman"/>
          <w:color w:val="000000"/>
          <w:sz w:val="22"/>
          <w:szCs w:val="22"/>
        </w:rPr>
      </w:pPr>
      <w:r>
        <w:rPr>
          <w:rFonts w:eastAsia="Times New Roman" w:cs="Times New Roman"/>
          <w:color w:val="000000"/>
          <w:sz w:val="22"/>
          <w:szCs w:val="22"/>
        </w:rPr>
        <w:t>2. ______________________________________________ 7. _________________________________________</w:t>
      </w:r>
    </w:p>
    <w:p w14:paraId="011BEC1F" w14:textId="77777777" w:rsidR="0042475B" w:rsidRDefault="0042475B">
      <w:pPr>
        <w:autoSpaceDE w:val="0"/>
        <w:jc w:val="both"/>
        <w:rPr>
          <w:rFonts w:eastAsia="Times New Roman" w:cs="Times New Roman"/>
          <w:color w:val="000000"/>
          <w:sz w:val="22"/>
          <w:szCs w:val="22"/>
        </w:rPr>
      </w:pPr>
      <w:r>
        <w:rPr>
          <w:rFonts w:eastAsia="Times New Roman" w:cs="Times New Roman"/>
          <w:color w:val="000000"/>
          <w:sz w:val="22"/>
          <w:szCs w:val="22"/>
        </w:rPr>
        <w:t>3. ______________________________________________ 8. _________________________________________</w:t>
      </w:r>
    </w:p>
    <w:p w14:paraId="273E1C62" w14:textId="77777777" w:rsidR="0042475B" w:rsidRDefault="0042475B">
      <w:pPr>
        <w:autoSpaceDE w:val="0"/>
        <w:jc w:val="both"/>
        <w:rPr>
          <w:rFonts w:eastAsia="Times New Roman" w:cs="Times New Roman"/>
          <w:color w:val="000000"/>
          <w:sz w:val="22"/>
          <w:szCs w:val="22"/>
        </w:rPr>
      </w:pPr>
      <w:r>
        <w:rPr>
          <w:rFonts w:eastAsia="Times New Roman" w:cs="Times New Roman"/>
          <w:color w:val="000000"/>
          <w:sz w:val="22"/>
          <w:szCs w:val="22"/>
        </w:rPr>
        <w:t>4. ______________________________________________ 9. _________________________________________</w:t>
      </w:r>
    </w:p>
    <w:p w14:paraId="14D39B25" w14:textId="77777777" w:rsidR="0042475B" w:rsidRDefault="0042475B">
      <w:pPr>
        <w:autoSpaceDE w:val="0"/>
        <w:jc w:val="both"/>
        <w:rPr>
          <w:rFonts w:eastAsia="Times New Roman" w:cs="Times New Roman"/>
          <w:color w:val="000000"/>
          <w:sz w:val="22"/>
          <w:szCs w:val="22"/>
        </w:rPr>
      </w:pPr>
      <w:r>
        <w:rPr>
          <w:rFonts w:eastAsia="Times New Roman" w:cs="Times New Roman"/>
          <w:color w:val="000000"/>
          <w:sz w:val="22"/>
          <w:szCs w:val="22"/>
        </w:rPr>
        <w:t>5. ______________________________________________ 10. _________________________________________</w:t>
      </w:r>
    </w:p>
    <w:p w14:paraId="14F39A9F" w14:textId="77777777" w:rsidR="0042475B" w:rsidRDefault="0042475B">
      <w:pPr>
        <w:autoSpaceDE w:val="0"/>
        <w:jc w:val="both"/>
        <w:rPr>
          <w:rFonts w:eastAsia="Times New Roman" w:cs="Times New Roman"/>
          <w:color w:val="000000"/>
          <w:sz w:val="22"/>
          <w:szCs w:val="22"/>
        </w:rPr>
      </w:pPr>
    </w:p>
    <w:p w14:paraId="607F7C1F" w14:textId="77777777" w:rsidR="0042475B" w:rsidRDefault="0042475B">
      <w:pPr>
        <w:pStyle w:val="Default"/>
        <w:jc w:val="center"/>
        <w:rPr>
          <w:rFonts w:eastAsia="Times New Roman" w:cs="Times New Roman"/>
          <w:b/>
          <w:bCs/>
          <w:sz w:val="4"/>
          <w:szCs w:val="16"/>
        </w:rPr>
      </w:pPr>
      <w:r>
        <w:rPr>
          <w:rFonts w:ascii="Times New Roman" w:hAnsi="Times New Roman" w:cs="Times New Roman"/>
          <w:b/>
          <w:bCs/>
          <w:i/>
          <w:iCs/>
          <w:sz w:val="22"/>
          <w:szCs w:val="22"/>
        </w:rPr>
        <w:t>Sezione 5 - Accettazione del Regolamento e Dichiarazione</w:t>
      </w:r>
    </w:p>
    <w:p w14:paraId="15C995DB" w14:textId="77777777" w:rsidR="0042475B" w:rsidRDefault="0042475B">
      <w:pPr>
        <w:pStyle w:val="Default"/>
        <w:jc w:val="center"/>
        <w:rPr>
          <w:rFonts w:eastAsia="Times New Roman" w:cs="Times New Roman"/>
          <w:b/>
          <w:bCs/>
          <w:sz w:val="4"/>
          <w:szCs w:val="16"/>
        </w:rPr>
      </w:pPr>
    </w:p>
    <w:p w14:paraId="7186B398" w14:textId="77777777" w:rsidR="0042475B" w:rsidRDefault="0042475B">
      <w:pPr>
        <w:autoSpaceDE w:val="0"/>
        <w:jc w:val="both"/>
        <w:rPr>
          <w:rFonts w:eastAsia="Times New Roman" w:cs="Times New Roman"/>
          <w:color w:val="000000"/>
          <w:sz w:val="22"/>
          <w:szCs w:val="22"/>
        </w:rPr>
      </w:pPr>
    </w:p>
    <w:p w14:paraId="57A4C188" w14:textId="77777777" w:rsidR="0042475B" w:rsidRDefault="0042475B">
      <w:pPr>
        <w:autoSpaceDE w:val="0"/>
        <w:jc w:val="both"/>
        <w:rPr>
          <w:rFonts w:eastAsia="Times New Roman" w:cs="Times New Roman"/>
          <w:b/>
          <w:bCs/>
          <w:i/>
          <w:iCs/>
          <w:sz w:val="18"/>
          <w:szCs w:val="18"/>
        </w:rPr>
      </w:pPr>
      <w:proofErr w:type="gramStart"/>
      <w:r>
        <w:rPr>
          <w:rFonts w:eastAsia="Times New Roman" w:cs="Times New Roman"/>
          <w:color w:val="000000"/>
          <w:sz w:val="22"/>
          <w:szCs w:val="22"/>
        </w:rPr>
        <w:t>Il  Sottoscritto</w:t>
      </w:r>
      <w:proofErr w:type="gramEnd"/>
      <w:r>
        <w:rPr>
          <w:rFonts w:eastAsia="Times New Roman" w:cs="Times New Roman"/>
          <w:color w:val="000000"/>
          <w:sz w:val="22"/>
          <w:szCs w:val="22"/>
        </w:rPr>
        <w:t xml:space="preserve"> (cognome e nome)  ___________________________________________</w:t>
      </w:r>
      <w:r w:rsidR="003034B3">
        <w:rPr>
          <w:rFonts w:eastAsia="Times New Roman" w:cs="Times New Roman"/>
          <w:color w:val="000000"/>
          <w:sz w:val="22"/>
          <w:szCs w:val="22"/>
        </w:rPr>
        <w:t>______________________</w:t>
      </w:r>
      <w:r>
        <w:rPr>
          <w:rFonts w:eastAsia="Times New Roman" w:cs="Times New Roman"/>
          <w:color w:val="000000"/>
          <w:sz w:val="22"/>
          <w:szCs w:val="22"/>
        </w:rPr>
        <w:t>    </w:t>
      </w:r>
    </w:p>
    <w:p w14:paraId="66A16D39" w14:textId="77777777" w:rsidR="0042475B" w:rsidRDefault="0042475B">
      <w:pPr>
        <w:pStyle w:val="Default"/>
        <w:spacing w:line="200" w:lineRule="atLeast"/>
        <w:jc w:val="center"/>
        <w:rPr>
          <w:rFonts w:eastAsia="Times New Roman" w:cs="Times New Roman"/>
          <w:b/>
          <w:bCs/>
          <w:i/>
          <w:iCs/>
          <w:sz w:val="18"/>
          <w:szCs w:val="18"/>
        </w:rPr>
      </w:pPr>
    </w:p>
    <w:p w14:paraId="59E81659" w14:textId="77777777" w:rsidR="0042475B" w:rsidRDefault="0042475B">
      <w:pPr>
        <w:pStyle w:val="Default"/>
        <w:spacing w:line="200" w:lineRule="atLeast"/>
        <w:jc w:val="center"/>
        <w:rPr>
          <w:rFonts w:ascii="Times New Roman" w:eastAsia="Times New Roman" w:hAnsi="Times New Roman" w:cs="Times New Roman"/>
          <w:sz w:val="18"/>
          <w:szCs w:val="18"/>
        </w:rPr>
      </w:pPr>
      <w:r>
        <w:rPr>
          <w:rFonts w:ascii="Times New Roman" w:eastAsia="Times New Roman" w:hAnsi="Times New Roman" w:cs="Times New Roman"/>
          <w:b/>
          <w:bCs/>
          <w:sz w:val="22"/>
          <w:szCs w:val="22"/>
        </w:rPr>
        <w:t>Dichiara</w:t>
      </w:r>
    </w:p>
    <w:p w14:paraId="37AE2ABA"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avere preso visione del Regolamento e del Tariffario relativo a questo Servizio, unitamente al Codice Etico, di accettarne il contenuto e le relative tariffe, per il cui versamento le parti sono obbligate in solido</w:t>
      </w:r>
    </w:p>
    <w:p w14:paraId="2FA9E59B"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non aver avviato la medesima procedura presso altri organismi di mediazione</w:t>
      </w:r>
    </w:p>
    <w:p w14:paraId="23DA4274"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accettare che per ogni contestazione e controversia attinente </w:t>
      </w:r>
      <w:proofErr w:type="gramStart"/>
      <w:r>
        <w:rPr>
          <w:rFonts w:ascii="Times New Roman" w:eastAsia="Times New Roman" w:hAnsi="Times New Roman" w:cs="Times New Roman"/>
          <w:sz w:val="18"/>
          <w:szCs w:val="18"/>
        </w:rPr>
        <w:t>il</w:t>
      </w:r>
      <w:proofErr w:type="gramEnd"/>
      <w:r>
        <w:rPr>
          <w:rFonts w:ascii="Times New Roman" w:eastAsia="Times New Roman" w:hAnsi="Times New Roman" w:cs="Times New Roman"/>
          <w:sz w:val="18"/>
          <w:szCs w:val="18"/>
        </w:rPr>
        <w:t xml:space="preserve"> procedimento di mediazione e il pagamento degli oneri economici dovuti, sarà esclusivamente competente il Foro di Rimini</w:t>
      </w:r>
    </w:p>
    <w:p w14:paraId="07341923"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Consapevole delle possibili difficoltà organizzative del servizio relativamente alla fissazione del primo incontro di mediazione, dichiara infine di accettare l’eventuale deroga a 15 gg. per la fissazione del primo incontro di conciliazione che, pertanto, potrebbe essere fissato in </w:t>
      </w:r>
      <w:r>
        <w:rPr>
          <w:rFonts w:ascii="Times New Roman" w:eastAsia="Times New Roman" w:hAnsi="Times New Roman" w:cs="Times New Roman"/>
          <w:sz w:val="18"/>
          <w:szCs w:val="18"/>
        </w:rPr>
        <w:tab/>
        <w:t>data diversa da quella prevista dall’art. 8 comma 1 del D.LGS. 4 marzo 2010 n. 28</w:t>
      </w:r>
    </w:p>
    <w:p w14:paraId="74B501A5"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autorizzare sin da ora lo sforamento del termine di mesi </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z w:val="18"/>
          <w:szCs w:val="18"/>
        </w:rPr>
        <w:t xml:space="preserve"> per la conclusione del procedimento di mediazione</w:t>
      </w:r>
    </w:p>
    <w:p w14:paraId="5F0CFE0B"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prendere atto del proprio interesse e della propria esclusiva responsabilità a comunicare a propria cura l'avvenuto deposito della presente istanza di mediazione alla parte convocata </w:t>
      </w:r>
      <w:r>
        <w:rPr>
          <w:rFonts w:ascii="Times New Roman" w:eastAsia="Times New Roman" w:hAnsi="Times New Roman" w:cs="Times New Roman"/>
          <w:sz w:val="18"/>
          <w:szCs w:val="18"/>
        </w:rPr>
        <w:tab/>
        <w:t>ai sensi dell'art. 5 comma 6 e dell'art. 8 comma 1 del D.LGS. 28/2010 in relazione a quanto previsto in merito al decorso dei termini di prescrizione e di decadenza</w:t>
      </w:r>
    </w:p>
    <w:p w14:paraId="107AC371"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acconsentire che alla procedura di mediazione partecipino mediatori in tirocinio indicati e autorizzati dall'Organismo di Mediazione CONCILIAMOCI S.R.L. A SOCIO UNICO</w:t>
      </w:r>
    </w:p>
    <w:p w14:paraId="50A8788D"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esprimere espressamente il consenso </w:t>
      </w:r>
      <w:proofErr w:type="spellStart"/>
      <w:r>
        <w:rPr>
          <w:rFonts w:ascii="Times New Roman" w:eastAsia="Times New Roman" w:hAnsi="Times New Roman" w:cs="Times New Roman"/>
          <w:sz w:val="18"/>
          <w:szCs w:val="18"/>
        </w:rPr>
        <w:t>affinchè</w:t>
      </w:r>
      <w:proofErr w:type="spellEnd"/>
      <w:r>
        <w:rPr>
          <w:rFonts w:ascii="Times New Roman" w:eastAsia="Times New Roman" w:hAnsi="Times New Roman" w:cs="Times New Roman"/>
          <w:sz w:val="18"/>
          <w:szCs w:val="18"/>
        </w:rPr>
        <w:t xml:space="preserve"> i dati personali e/o sensibili possano essere trattati (dall' Organismo di Mediazione CONCILIAMOCI SRL A SOCIO UNICO, quale Titolare del trattamento), nel rispetto dell'art 13 del Regolamento Europeo (UE) 679/2016 (di seguito GDPR) limitatamente a quanto ritenuto necessario all'organizzazione e all'espletamento del tentativo di negoziazione e per gli obblighi previsti ex lege, ed </w:t>
      </w:r>
      <w:proofErr w:type="spellStart"/>
      <w:r>
        <w:rPr>
          <w:rFonts w:ascii="Times New Roman" w:eastAsia="Times New Roman" w:hAnsi="Times New Roman" w:cs="Times New Roman"/>
          <w:sz w:val="18"/>
          <w:szCs w:val="18"/>
        </w:rPr>
        <w:t>affinchè</w:t>
      </w:r>
      <w:proofErr w:type="spellEnd"/>
      <w:r>
        <w:rPr>
          <w:rFonts w:ascii="Times New Roman" w:eastAsia="Times New Roman" w:hAnsi="Times New Roman" w:cs="Times New Roman"/>
          <w:sz w:val="18"/>
          <w:szCs w:val="18"/>
        </w:rPr>
        <w:t xml:space="preserve"> gli sessi possano essere oggetto di comunicazione ai soggetti e per le finalità dichiarati</w:t>
      </w:r>
    </w:p>
    <w:p w14:paraId="6A25A365"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Che all'atto del conferimento dei dati, sono stato/</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debitamente informato/a, anche attraverso la consultazione dell'apposita “Informativa Privacy” riportata nel sito </w:t>
      </w:r>
      <w:r>
        <w:rPr>
          <w:rStyle w:val="Collegamentoipertestuale"/>
          <w:rFonts w:ascii="Times New Roman" w:eastAsia="Times New Roman" w:hAnsi="Times New Roman" w:cs="Times New Roman"/>
          <w:color w:val="auto"/>
          <w:sz w:val="18"/>
          <w:szCs w:val="18"/>
        </w:rPr>
        <w:t>www.conciliamocisrl.com</w:t>
      </w:r>
      <w:r>
        <w:rPr>
          <w:rFonts w:ascii="Times New Roman" w:eastAsia="Times New Roman" w:hAnsi="Times New Roman" w:cs="Times New Roman"/>
          <w:color w:val="auto"/>
          <w:sz w:val="18"/>
          <w:szCs w:val="18"/>
        </w:rPr>
        <w:t>,</w:t>
      </w:r>
      <w:r>
        <w:rPr>
          <w:rFonts w:ascii="Times New Roman" w:eastAsia="Times New Roman" w:hAnsi="Times New Roman" w:cs="Times New Roman"/>
          <w:sz w:val="18"/>
          <w:szCs w:val="18"/>
        </w:rPr>
        <w:t xml:space="preserve"> di quanto previsto dall'art. 13 e ss. Del Regolamento Europeo (UE) 679/2019 (di seguito GDPR), ivi compresi i diritti che gli derivano in relazione al trattamento dei dati, in relazione al quale esprimo formale consenso</w:t>
      </w:r>
    </w:p>
    <w:p w14:paraId="40FA424B"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Che con l'indicazione del proprio indirizzo di posta elettronica, anche certificata, il/la sottoscritto/a dà il consenso a ricevere documenti da questo Organismo di Mediazione all' e-mail indicata</w:t>
      </w:r>
    </w:p>
    <w:p w14:paraId="5BCE0099" w14:textId="77777777" w:rsidR="0042475B" w:rsidRDefault="0042475B">
      <w:pPr>
        <w:pStyle w:val="Default"/>
        <w:numPr>
          <w:ilvl w:val="0"/>
          <w:numId w:val="2"/>
        </w:numPr>
        <w:tabs>
          <w:tab w:val="left" w:pos="345"/>
        </w:tabs>
        <w:spacing w:line="200" w:lineRule="atLeast"/>
        <w:ind w:left="0" w:hanging="15"/>
        <w:jc w:val="both"/>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Che avendo scelto di svolgere gli incontri di mediazione in modalità telematica (videoconferenza) è esplicito il mio consenso a tale modalità </w:t>
      </w:r>
    </w:p>
    <w:p w14:paraId="08F9E71F" w14:textId="77777777" w:rsidR="0042475B" w:rsidRDefault="0042475B">
      <w:pPr>
        <w:pStyle w:val="Default"/>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Per espressa accettazione delle clausole 1) accettazione Regolamento, Codice Etico e Tariffario 3) Foro esclusivo 4) e 5) Deroga 6) atti interruttivi di prescrizione e decadenza 11) consenso alla modalità telematica </w:t>
      </w:r>
    </w:p>
    <w:p w14:paraId="76243533" w14:textId="77777777" w:rsidR="0042475B" w:rsidRDefault="0042475B">
      <w:pPr>
        <w:pStyle w:val="Default"/>
        <w:spacing w:line="200" w:lineRule="atLeast"/>
        <w:ind w:hanging="15"/>
        <w:jc w:val="both"/>
        <w:rPr>
          <w:rFonts w:ascii="Times New Roman" w:eastAsia="Times New Roman" w:hAnsi="Times New Roman" w:cs="Times New Roman"/>
          <w:sz w:val="18"/>
          <w:szCs w:val="18"/>
        </w:rPr>
      </w:pPr>
    </w:p>
    <w:p w14:paraId="6619D46B" w14:textId="57FEC270" w:rsidR="0042475B" w:rsidRDefault="0042475B">
      <w:pPr>
        <w:pStyle w:val="Default"/>
        <w:spacing w:line="200" w:lineRule="atLeast"/>
        <w:ind w:hanging="15"/>
        <w:rPr>
          <w:rFonts w:cs="Times New Roman"/>
          <w:b/>
          <w:bCs/>
          <w:sz w:val="18"/>
          <w:szCs w:val="18"/>
          <w:lang w:eastAsia="it-IT" w:bidi="it-IT"/>
        </w:rPr>
      </w:pPr>
      <w:r>
        <w:rPr>
          <w:rFonts w:ascii="Times New Roman" w:eastAsia="Times New Roman" w:hAnsi="Times New Roman" w:cs="Times New Roman"/>
          <w:b/>
          <w:bCs/>
          <w:i/>
          <w:iCs/>
          <w:sz w:val="18"/>
          <w:szCs w:val="18"/>
        </w:rPr>
        <w:t>Luogo e dat</w:t>
      </w:r>
      <w:r w:rsidR="000D6CA8">
        <w:rPr>
          <w:rFonts w:ascii="Times New Roman" w:eastAsia="Times New Roman" w:hAnsi="Times New Roman" w:cs="Times New Roman"/>
          <w:b/>
          <w:bCs/>
          <w:i/>
          <w:iCs/>
          <w:sz w:val="18"/>
          <w:szCs w:val="18"/>
        </w:rPr>
        <w:t>a ____________________________________</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b/>
          <w:bCs/>
          <w:i/>
          <w:iCs/>
          <w:sz w:val="18"/>
          <w:szCs w:val="18"/>
        </w:rPr>
        <w:tab/>
      </w:r>
      <w:r>
        <w:rPr>
          <w:rFonts w:ascii="Times New Roman" w:eastAsia="Times New Roman" w:hAnsi="Times New Roman" w:cs="Times New Roman"/>
          <w:b/>
          <w:bCs/>
          <w:i/>
          <w:iCs/>
          <w:sz w:val="18"/>
          <w:szCs w:val="18"/>
        </w:rPr>
        <w:tab/>
        <w:t>Firma</w:t>
      </w:r>
      <w:r w:rsidR="000D6CA8">
        <w:rPr>
          <w:rFonts w:ascii="Times New Roman" w:eastAsia="Times New Roman" w:hAnsi="Times New Roman" w:cs="Times New Roman"/>
          <w:b/>
          <w:bCs/>
          <w:i/>
          <w:iCs/>
          <w:sz w:val="18"/>
          <w:szCs w:val="18"/>
        </w:rPr>
        <w:t xml:space="preserve"> ______________________________________</w:t>
      </w:r>
      <w:r>
        <w:rPr>
          <w:rFonts w:ascii="Times New Roman" w:eastAsia="Times New Roman" w:hAnsi="Times New Roman" w:cs="Times New Roman"/>
          <w:b/>
          <w:bCs/>
          <w:i/>
          <w:iCs/>
          <w:sz w:val="18"/>
          <w:szCs w:val="18"/>
        </w:rPr>
        <w:t> </w:t>
      </w:r>
    </w:p>
    <w:p w14:paraId="07F7067C" w14:textId="77777777" w:rsidR="0042475B" w:rsidRDefault="0042475B">
      <w:pPr>
        <w:jc w:val="center"/>
        <w:rPr>
          <w:rFonts w:cs="Times New Roman"/>
          <w:b/>
          <w:bCs/>
          <w:sz w:val="18"/>
          <w:szCs w:val="18"/>
          <w:lang w:eastAsia="it-IT" w:bidi="it-IT"/>
        </w:rPr>
      </w:pPr>
    </w:p>
    <w:p w14:paraId="2AC06EF5" w14:textId="77777777" w:rsidR="0042475B" w:rsidRDefault="0042475B">
      <w:pPr>
        <w:jc w:val="center"/>
        <w:rPr>
          <w:rFonts w:cs="Times New Roman"/>
          <w:b/>
          <w:bCs/>
          <w:sz w:val="18"/>
          <w:szCs w:val="18"/>
          <w:lang w:eastAsia="it-IT" w:bidi="it-IT"/>
        </w:rPr>
      </w:pPr>
    </w:p>
    <w:p w14:paraId="336D716A" w14:textId="77777777" w:rsidR="0042475B" w:rsidRDefault="0042475B">
      <w:pPr>
        <w:jc w:val="center"/>
        <w:rPr>
          <w:rFonts w:cs="Times New Roman"/>
          <w:b/>
          <w:bCs/>
          <w:sz w:val="18"/>
          <w:szCs w:val="18"/>
          <w:lang w:eastAsia="it-IT" w:bidi="it-IT"/>
        </w:rPr>
      </w:pPr>
      <w:r>
        <w:rPr>
          <w:rFonts w:cs="Times New Roman"/>
          <w:b/>
          <w:bCs/>
          <w:sz w:val="18"/>
          <w:szCs w:val="18"/>
          <w:lang w:eastAsia="it-IT" w:bidi="it-IT"/>
        </w:rPr>
        <w:t>INFORMATIVA EX ARTT. 13 – 14 REG. UE N. 679/</w:t>
      </w:r>
      <w:proofErr w:type="gramStart"/>
      <w:r>
        <w:rPr>
          <w:rFonts w:cs="Times New Roman"/>
          <w:b/>
          <w:bCs/>
          <w:sz w:val="18"/>
          <w:szCs w:val="18"/>
          <w:lang w:eastAsia="it-IT" w:bidi="it-IT"/>
        </w:rPr>
        <w:t>2016  PER</w:t>
      </w:r>
      <w:proofErr w:type="gramEnd"/>
      <w:r>
        <w:rPr>
          <w:rFonts w:cs="Times New Roman"/>
          <w:b/>
          <w:bCs/>
          <w:sz w:val="18"/>
          <w:szCs w:val="18"/>
          <w:lang w:eastAsia="it-IT" w:bidi="it-IT"/>
        </w:rPr>
        <w:t xml:space="preserve"> IL TRATTAMENTO DEI DATI PERSONALI DEI CLIENTI</w:t>
      </w:r>
    </w:p>
    <w:p w14:paraId="08A4C322" w14:textId="77777777" w:rsidR="0042475B" w:rsidRDefault="0042475B">
      <w:pPr>
        <w:jc w:val="both"/>
        <w:rPr>
          <w:rFonts w:cs="Times New Roman"/>
          <w:b/>
          <w:bCs/>
          <w:sz w:val="18"/>
          <w:szCs w:val="18"/>
          <w:lang w:eastAsia="it-IT" w:bidi="it-IT"/>
        </w:rPr>
      </w:pPr>
    </w:p>
    <w:p w14:paraId="33DE97BD" w14:textId="77777777" w:rsidR="0042475B" w:rsidRDefault="0042475B">
      <w:pPr>
        <w:jc w:val="both"/>
        <w:rPr>
          <w:rFonts w:cs="Times New Roman"/>
          <w:b/>
          <w:bCs/>
          <w:sz w:val="18"/>
          <w:szCs w:val="18"/>
          <w:lang w:eastAsia="it-IT" w:bidi="it-IT"/>
        </w:rPr>
      </w:pPr>
      <w:bookmarkStart w:id="0" w:name="_Hlk531269992"/>
      <w:r>
        <w:rPr>
          <w:rFonts w:cs="Times New Roman"/>
          <w:b/>
          <w:sz w:val="18"/>
          <w:szCs w:val="18"/>
          <w:lang w:eastAsia="it-IT" w:bidi="it-IT"/>
        </w:rPr>
        <w:t>CONCILIAMOCI S.R.L. A SOCIO UNICO</w:t>
      </w:r>
      <w:r>
        <w:rPr>
          <w:rFonts w:cs="Times New Roman"/>
          <w:sz w:val="18"/>
          <w:szCs w:val="18"/>
          <w:lang w:eastAsia="it-IT" w:bidi="it-IT"/>
        </w:rPr>
        <w:t xml:space="preserve"> con sede in Rimini (RN) Via Flaminia n. 171 Scala B – P. I.V.A. 03986280406</w:t>
      </w:r>
      <w:bookmarkEnd w:id="0"/>
      <w:r>
        <w:rPr>
          <w:rFonts w:cs="Times New Roman"/>
          <w:b/>
          <w:sz w:val="18"/>
          <w:szCs w:val="18"/>
          <w:lang w:eastAsia="it-IT" w:bidi="it-IT"/>
        </w:rPr>
        <w:t xml:space="preserve"> </w:t>
      </w:r>
      <w:r>
        <w:rPr>
          <w:rFonts w:cs="Times New Roman"/>
          <w:sz w:val="18"/>
          <w:szCs w:val="18"/>
          <w:lang w:eastAsia="it-IT" w:bidi="it-IT"/>
        </w:rPr>
        <w:t xml:space="preserve">(in seguito “Titolare”), in persona del legale rappresentate pro tempore, in qualità di </w:t>
      </w:r>
      <w:r>
        <w:rPr>
          <w:rFonts w:cs="Times New Roman"/>
          <w:b/>
          <w:sz w:val="18"/>
          <w:szCs w:val="18"/>
          <w:lang w:eastAsia="it-IT" w:bidi="it-IT"/>
        </w:rPr>
        <w:t>TITOLARE DEL TRATTAMENTO</w:t>
      </w:r>
      <w:r>
        <w:rPr>
          <w:rFonts w:cs="Times New Roman"/>
          <w:sz w:val="18"/>
          <w:szCs w:val="18"/>
          <w:lang w:eastAsia="it-IT" w:bidi="it-IT"/>
        </w:rPr>
        <w:t>, La informa, ai sensi degli artt. 13 e 14 del Regolamento UE n. 679/2016 (in seguito “GDPR”), che i dati da Lei forniti saranno trattati secondo i principi di correttezza, liceità, trasparenza e di tutela della Sua riservatezza e dei Suoi diritti con le modalità e per le finalità seguenti:</w:t>
      </w:r>
    </w:p>
    <w:p w14:paraId="7D7003D3"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1) Oggetto del Trattamento</w:t>
      </w:r>
    </w:p>
    <w:p w14:paraId="4D4FB182" w14:textId="77777777" w:rsidR="0042475B" w:rsidRDefault="0042475B">
      <w:pPr>
        <w:jc w:val="both"/>
        <w:rPr>
          <w:rFonts w:cs="Times New Roman"/>
          <w:sz w:val="18"/>
          <w:szCs w:val="18"/>
          <w:lang w:eastAsia="it-IT" w:bidi="it-IT"/>
        </w:rPr>
      </w:pPr>
      <w:r>
        <w:rPr>
          <w:rFonts w:cs="Times New Roman"/>
          <w:sz w:val="18"/>
          <w:szCs w:val="18"/>
          <w:lang w:eastAsia="it-IT" w:bidi="it-IT"/>
        </w:rPr>
        <w:t>Il Titolare, per l’instaurazione e la gestione dei rapporti con Lei in corso, tratta:</w:t>
      </w:r>
    </w:p>
    <w:p w14:paraId="0559ABCF" w14:textId="77777777" w:rsidR="0042475B" w:rsidRDefault="0042475B">
      <w:pPr>
        <w:widowControl/>
        <w:numPr>
          <w:ilvl w:val="0"/>
          <w:numId w:val="3"/>
        </w:numPr>
        <w:suppressAutoHyphens w:val="0"/>
        <w:spacing w:line="252" w:lineRule="auto"/>
        <w:jc w:val="both"/>
        <w:rPr>
          <w:rFonts w:cs="Times New Roman"/>
          <w:sz w:val="18"/>
          <w:szCs w:val="18"/>
          <w:lang w:eastAsia="it-IT" w:bidi="it-IT"/>
        </w:rPr>
      </w:pPr>
      <w:r>
        <w:rPr>
          <w:rFonts w:cs="Times New Roman"/>
          <w:sz w:val="18"/>
          <w:szCs w:val="18"/>
          <w:lang w:eastAsia="it-IT" w:bidi="it-IT"/>
        </w:rPr>
        <w:t>i Suoi dati personali non particolari, identificativi, di contatto e fiscali (ad esempio: nome, cognome, ragione sociale, indirizzo, C.F., P.IVA, telefono, e-mail, riferimenti bancari e di pagamento, ecc.);</w:t>
      </w:r>
    </w:p>
    <w:p w14:paraId="5C20E709" w14:textId="77777777" w:rsidR="0042475B" w:rsidRDefault="0042475B">
      <w:pPr>
        <w:widowControl/>
        <w:numPr>
          <w:ilvl w:val="0"/>
          <w:numId w:val="3"/>
        </w:numPr>
        <w:suppressAutoHyphens w:val="0"/>
        <w:spacing w:line="252" w:lineRule="auto"/>
        <w:jc w:val="both"/>
        <w:rPr>
          <w:rFonts w:cs="Times New Roman"/>
          <w:sz w:val="18"/>
          <w:szCs w:val="18"/>
          <w:lang w:eastAsia="it-IT" w:bidi="it-IT"/>
        </w:rPr>
      </w:pPr>
      <w:r>
        <w:rPr>
          <w:rFonts w:cs="Times New Roman"/>
          <w:sz w:val="18"/>
          <w:szCs w:val="18"/>
          <w:lang w:eastAsia="it-IT" w:bidi="it-IT"/>
        </w:rPr>
        <w:t>i Suoi dati personali, anche particolari (es. dati relativi alla salute, ecc.)</w:t>
      </w:r>
    </w:p>
    <w:p w14:paraId="754C1F01" w14:textId="77777777" w:rsidR="0042475B" w:rsidRDefault="0042475B">
      <w:pPr>
        <w:widowControl/>
        <w:numPr>
          <w:ilvl w:val="0"/>
          <w:numId w:val="3"/>
        </w:numPr>
        <w:suppressAutoHyphens w:val="0"/>
        <w:spacing w:line="252" w:lineRule="auto"/>
        <w:jc w:val="both"/>
        <w:rPr>
          <w:rFonts w:cs="Times New Roman"/>
          <w:b/>
          <w:bCs/>
          <w:sz w:val="18"/>
          <w:szCs w:val="18"/>
          <w:lang w:eastAsia="it-IT" w:bidi="it-IT"/>
        </w:rPr>
      </w:pPr>
      <w:r>
        <w:rPr>
          <w:rFonts w:cs="Times New Roman"/>
          <w:sz w:val="18"/>
          <w:szCs w:val="18"/>
          <w:lang w:eastAsia="it-IT" w:bidi="it-IT"/>
        </w:rPr>
        <w:t>i Suoi dati personali, anche giudiziari (es. condanne penali, ecc.)</w:t>
      </w:r>
    </w:p>
    <w:p w14:paraId="044E684C"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2) Finalità del Trattamento e Base Giuridica</w:t>
      </w:r>
    </w:p>
    <w:p w14:paraId="4F03D3B2" w14:textId="77777777" w:rsidR="0042475B" w:rsidRDefault="0042475B">
      <w:pPr>
        <w:jc w:val="both"/>
        <w:rPr>
          <w:rFonts w:cs="Times New Roman"/>
          <w:sz w:val="18"/>
          <w:szCs w:val="18"/>
          <w:lang w:eastAsia="it-IT" w:bidi="it-IT"/>
        </w:rPr>
      </w:pPr>
      <w:r>
        <w:rPr>
          <w:rFonts w:cs="Times New Roman"/>
          <w:sz w:val="18"/>
          <w:szCs w:val="18"/>
          <w:lang w:eastAsia="it-IT" w:bidi="it-IT"/>
        </w:rPr>
        <w:t>Il trattamento è finalizzato alla corretta e completa esecuzione dell'incarico professionale ricevuto. I dati personali forniti potranno essere trattati unicamente per le seguenti finalità:</w:t>
      </w:r>
    </w:p>
    <w:p w14:paraId="60DD3452" w14:textId="77777777" w:rsidR="0042475B" w:rsidRDefault="0042475B">
      <w:pPr>
        <w:numPr>
          <w:ilvl w:val="0"/>
          <w:numId w:val="4"/>
        </w:numPr>
        <w:jc w:val="both"/>
        <w:rPr>
          <w:rFonts w:cs="Times New Roman"/>
          <w:sz w:val="18"/>
          <w:szCs w:val="18"/>
          <w:lang w:eastAsia="it-IT" w:bidi="it-IT"/>
        </w:rPr>
      </w:pPr>
      <w:proofErr w:type="spellStart"/>
      <w:r>
        <w:rPr>
          <w:rFonts w:cs="Times New Roman"/>
          <w:sz w:val="18"/>
          <w:szCs w:val="18"/>
          <w:lang w:eastAsia="it-IT" w:bidi="it-IT"/>
        </w:rPr>
        <w:t>Gestrione</w:t>
      </w:r>
      <w:proofErr w:type="spellEnd"/>
      <w:r>
        <w:rPr>
          <w:rFonts w:cs="Times New Roman"/>
          <w:sz w:val="18"/>
          <w:szCs w:val="18"/>
          <w:lang w:eastAsia="it-IT" w:bidi="it-IT"/>
        </w:rPr>
        <w:t xml:space="preserve"> </w:t>
      </w:r>
      <w:proofErr w:type="gramStart"/>
      <w:r>
        <w:rPr>
          <w:rFonts w:cs="Times New Roman"/>
          <w:sz w:val="18"/>
          <w:szCs w:val="18"/>
          <w:lang w:eastAsia="it-IT" w:bidi="it-IT"/>
        </w:rPr>
        <w:t>dell'anagrafica clienti</w:t>
      </w:r>
      <w:proofErr w:type="gramEnd"/>
    </w:p>
    <w:p w14:paraId="212D13C5" w14:textId="77777777" w:rsidR="0042475B" w:rsidRDefault="0042475B">
      <w:pPr>
        <w:numPr>
          <w:ilvl w:val="0"/>
          <w:numId w:val="4"/>
        </w:numPr>
        <w:jc w:val="both"/>
        <w:rPr>
          <w:rFonts w:cs="Times New Roman"/>
          <w:sz w:val="18"/>
          <w:szCs w:val="18"/>
          <w:lang w:eastAsia="it-IT" w:bidi="it-IT"/>
        </w:rPr>
      </w:pPr>
      <w:r>
        <w:rPr>
          <w:rFonts w:cs="Times New Roman"/>
          <w:sz w:val="18"/>
          <w:szCs w:val="18"/>
          <w:lang w:eastAsia="it-IT" w:bidi="it-IT"/>
        </w:rPr>
        <w:t>Esecuzione della prestazione professionale da Voi richiesta</w:t>
      </w:r>
    </w:p>
    <w:p w14:paraId="595C2835" w14:textId="77777777" w:rsidR="0042475B" w:rsidRDefault="0042475B">
      <w:pPr>
        <w:numPr>
          <w:ilvl w:val="0"/>
          <w:numId w:val="4"/>
        </w:numPr>
        <w:jc w:val="both"/>
        <w:rPr>
          <w:rFonts w:cs="Times New Roman"/>
          <w:sz w:val="18"/>
          <w:szCs w:val="18"/>
          <w:lang w:eastAsia="it-IT" w:bidi="it-IT"/>
        </w:rPr>
      </w:pPr>
      <w:r>
        <w:rPr>
          <w:rFonts w:cs="Times New Roman"/>
          <w:sz w:val="18"/>
          <w:szCs w:val="18"/>
          <w:lang w:eastAsia="it-IT" w:bidi="it-IT"/>
        </w:rPr>
        <w:t xml:space="preserve">Invio di </w:t>
      </w:r>
      <w:proofErr w:type="spellStart"/>
      <w:r>
        <w:rPr>
          <w:rFonts w:cs="Times New Roman"/>
          <w:sz w:val="18"/>
          <w:szCs w:val="18"/>
          <w:lang w:eastAsia="it-IT" w:bidi="it-IT"/>
        </w:rPr>
        <w:t>counicazioni</w:t>
      </w:r>
      <w:proofErr w:type="spellEnd"/>
      <w:r>
        <w:rPr>
          <w:rFonts w:cs="Times New Roman"/>
          <w:sz w:val="18"/>
          <w:szCs w:val="18"/>
          <w:lang w:eastAsia="it-IT" w:bidi="it-IT"/>
        </w:rPr>
        <w:t xml:space="preserve"> di servizio</w:t>
      </w:r>
    </w:p>
    <w:p w14:paraId="3F7F6992" w14:textId="77777777" w:rsidR="0042475B" w:rsidRDefault="0042475B">
      <w:pPr>
        <w:numPr>
          <w:ilvl w:val="0"/>
          <w:numId w:val="4"/>
        </w:numPr>
        <w:jc w:val="both"/>
        <w:rPr>
          <w:rFonts w:cs="Times New Roman"/>
          <w:sz w:val="18"/>
          <w:szCs w:val="18"/>
          <w:lang w:eastAsia="it-IT" w:bidi="it-IT"/>
        </w:rPr>
      </w:pPr>
      <w:r>
        <w:rPr>
          <w:rFonts w:cs="Times New Roman"/>
          <w:sz w:val="18"/>
          <w:szCs w:val="18"/>
          <w:lang w:eastAsia="it-IT" w:bidi="it-IT"/>
        </w:rPr>
        <w:t>Adempiere ad obblighi di Legge ed ottemperare alle richieste proveniente delle Autorità</w:t>
      </w:r>
    </w:p>
    <w:p w14:paraId="1601EA99" w14:textId="77777777" w:rsidR="0042475B" w:rsidRDefault="0042475B">
      <w:pPr>
        <w:numPr>
          <w:ilvl w:val="0"/>
          <w:numId w:val="4"/>
        </w:numPr>
        <w:jc w:val="both"/>
        <w:rPr>
          <w:rFonts w:cs="Times New Roman"/>
          <w:sz w:val="18"/>
          <w:szCs w:val="18"/>
          <w:lang w:eastAsia="it-IT" w:bidi="it-IT"/>
        </w:rPr>
      </w:pPr>
      <w:r>
        <w:rPr>
          <w:rFonts w:cs="Times New Roman"/>
          <w:sz w:val="18"/>
          <w:szCs w:val="18"/>
          <w:lang w:eastAsia="it-IT" w:bidi="it-IT"/>
        </w:rPr>
        <w:t>Esercitare e/o difendere un diritto nelle sedi competenti</w:t>
      </w:r>
    </w:p>
    <w:p w14:paraId="629199EA" w14:textId="77777777" w:rsidR="0042475B" w:rsidRDefault="0042475B">
      <w:pPr>
        <w:numPr>
          <w:ilvl w:val="0"/>
          <w:numId w:val="4"/>
        </w:numPr>
        <w:jc w:val="both"/>
        <w:rPr>
          <w:rFonts w:cs="Times New Roman"/>
          <w:sz w:val="18"/>
          <w:szCs w:val="18"/>
          <w:lang w:eastAsia="it-IT" w:bidi="it-IT"/>
        </w:rPr>
      </w:pPr>
      <w:r>
        <w:rPr>
          <w:rFonts w:cs="Times New Roman"/>
          <w:sz w:val="18"/>
          <w:szCs w:val="18"/>
          <w:lang w:eastAsia="it-IT" w:bidi="it-IT"/>
        </w:rPr>
        <w:t>Adempiere agli obblighi previsti in abito fiscale e contabile</w:t>
      </w:r>
    </w:p>
    <w:p w14:paraId="06CA97E7" w14:textId="77777777" w:rsidR="0042475B" w:rsidRDefault="0042475B">
      <w:pPr>
        <w:numPr>
          <w:ilvl w:val="0"/>
          <w:numId w:val="4"/>
        </w:numPr>
        <w:jc w:val="both"/>
        <w:rPr>
          <w:rFonts w:cs="Times New Roman"/>
          <w:sz w:val="18"/>
          <w:szCs w:val="18"/>
          <w:lang w:eastAsia="it-IT" w:bidi="it-IT"/>
        </w:rPr>
      </w:pPr>
      <w:r>
        <w:rPr>
          <w:rFonts w:cs="Times New Roman"/>
          <w:sz w:val="18"/>
          <w:szCs w:val="18"/>
          <w:lang w:eastAsia="it-IT" w:bidi="it-IT"/>
        </w:rPr>
        <w:t>Rispettare gli obblighi incombenti sul professionista e previsti dalla normativa vigente</w:t>
      </w:r>
    </w:p>
    <w:p w14:paraId="25322FFE" w14:textId="77777777" w:rsidR="0042475B" w:rsidRDefault="0042475B">
      <w:pPr>
        <w:jc w:val="both"/>
        <w:rPr>
          <w:rFonts w:cs="Times New Roman"/>
          <w:b/>
          <w:bCs/>
          <w:sz w:val="18"/>
          <w:szCs w:val="18"/>
          <w:lang w:eastAsia="it-IT" w:bidi="it-IT"/>
        </w:rPr>
      </w:pPr>
      <w:r>
        <w:rPr>
          <w:rFonts w:cs="Times New Roman"/>
          <w:sz w:val="18"/>
          <w:szCs w:val="18"/>
          <w:lang w:eastAsia="it-IT" w:bidi="it-IT"/>
        </w:rPr>
        <w:t>I Suoi dati personali sono trattati:</w:t>
      </w:r>
    </w:p>
    <w:p w14:paraId="1167EA29" w14:textId="77777777" w:rsidR="0042475B" w:rsidRDefault="0042475B">
      <w:pPr>
        <w:jc w:val="both"/>
        <w:rPr>
          <w:rFonts w:cs="Times New Roman"/>
          <w:b/>
          <w:bCs/>
          <w:sz w:val="18"/>
          <w:szCs w:val="18"/>
          <w:lang w:eastAsia="it-IT" w:bidi="it-IT"/>
        </w:rPr>
      </w:pPr>
      <w:r>
        <w:rPr>
          <w:rFonts w:cs="Times New Roman"/>
          <w:b/>
          <w:bCs/>
          <w:sz w:val="18"/>
          <w:szCs w:val="18"/>
          <w:lang w:eastAsia="it-IT" w:bidi="it-IT"/>
        </w:rPr>
        <w:t>A)</w:t>
      </w:r>
      <w:r>
        <w:rPr>
          <w:rFonts w:cs="Times New Roman"/>
          <w:sz w:val="18"/>
          <w:szCs w:val="18"/>
          <w:lang w:eastAsia="it-IT" w:bidi="it-IT"/>
        </w:rPr>
        <w:t xml:space="preserve"> Senza il Suo consenso espresso (art. 6 GDPR) per le seguenti finalità: Concludere i contratti per i servizi del Titolare; Adempiere agli obblighi precontrattuali, contrattuali e fiscali derivanti da rapporti con lei in essere; Adempiere agli obblighi previsti dalla legge, da un regolamento, dalla normativa comunitaria o da un ordine dell’Autorità (ad esempio: emissione fatture); Esercitare i diritti del Titolare (ad esempio: diritto di difesa in giudizio, ecc.)</w:t>
      </w:r>
    </w:p>
    <w:p w14:paraId="5A8ED3ED" w14:textId="77777777" w:rsidR="0042475B" w:rsidRDefault="0042475B">
      <w:pPr>
        <w:jc w:val="both"/>
        <w:rPr>
          <w:rFonts w:cs="Times New Roman"/>
          <w:b/>
          <w:bCs/>
          <w:sz w:val="18"/>
          <w:szCs w:val="18"/>
          <w:lang w:eastAsia="it-IT" w:bidi="it-IT"/>
        </w:rPr>
      </w:pPr>
      <w:r>
        <w:rPr>
          <w:rFonts w:cs="Times New Roman"/>
          <w:b/>
          <w:bCs/>
          <w:sz w:val="18"/>
          <w:szCs w:val="18"/>
          <w:lang w:eastAsia="it-IT" w:bidi="it-IT"/>
        </w:rPr>
        <w:t>B)</w:t>
      </w:r>
      <w:r>
        <w:rPr>
          <w:rFonts w:cs="Times New Roman"/>
          <w:sz w:val="18"/>
          <w:szCs w:val="18"/>
          <w:lang w:eastAsia="it-IT" w:bidi="it-IT"/>
        </w:rPr>
        <w:t xml:space="preserve"> Ove necessario, con il Suo consenso espresso (artt. 7 e 9 GDPR) per trattare i suoi dati personali particolari, nelle ipotesi in cui siano oggetto per le finalità connesse all’espletamento dell’incarico conferito</w:t>
      </w:r>
    </w:p>
    <w:p w14:paraId="34650B4E" w14:textId="77777777" w:rsidR="0042475B" w:rsidRDefault="0042475B">
      <w:pPr>
        <w:jc w:val="both"/>
        <w:rPr>
          <w:rFonts w:cs="Times New Roman"/>
          <w:b/>
          <w:bCs/>
          <w:sz w:val="18"/>
          <w:szCs w:val="18"/>
          <w:lang w:eastAsia="it-IT" w:bidi="it-IT"/>
        </w:rPr>
      </w:pPr>
      <w:r>
        <w:rPr>
          <w:rFonts w:cs="Times New Roman"/>
          <w:b/>
          <w:bCs/>
          <w:sz w:val="18"/>
          <w:szCs w:val="18"/>
          <w:lang w:eastAsia="it-IT" w:bidi="it-IT"/>
        </w:rPr>
        <w:t xml:space="preserve">C) </w:t>
      </w:r>
      <w:r>
        <w:rPr>
          <w:rFonts w:cs="Times New Roman"/>
          <w:sz w:val="18"/>
          <w:szCs w:val="18"/>
          <w:lang w:eastAsia="it-IT" w:bidi="it-IT"/>
        </w:rPr>
        <w:t>Ove necessario, con il Suo consenso espresso (artt. 7 e 10 GDPR) per trattare i suoi dati personali giudiziari per le finalità connesse all’espletamento dell’incarico conferito. La informiamo che i dati giudiziari sono trattati in base all’ “</w:t>
      </w:r>
      <w:r>
        <w:rPr>
          <w:rFonts w:cs="Times New Roman"/>
          <w:i/>
          <w:sz w:val="18"/>
          <w:szCs w:val="18"/>
          <w:lang w:eastAsia="it-IT" w:bidi="it-IT"/>
        </w:rPr>
        <w:t xml:space="preserve">Autorizzazione al trattamento dei dati a carattere giudiziario correlato </w:t>
      </w:r>
      <w:proofErr w:type="gramStart"/>
      <w:r>
        <w:rPr>
          <w:rFonts w:cs="Times New Roman"/>
          <w:i/>
          <w:sz w:val="18"/>
          <w:szCs w:val="18"/>
          <w:lang w:eastAsia="it-IT" w:bidi="it-IT"/>
        </w:rPr>
        <w:t>all´attività</w:t>
      </w:r>
      <w:proofErr w:type="gramEnd"/>
      <w:r>
        <w:rPr>
          <w:rFonts w:cs="Times New Roman"/>
          <w:i/>
          <w:sz w:val="18"/>
          <w:szCs w:val="18"/>
          <w:lang w:eastAsia="it-IT" w:bidi="it-IT"/>
        </w:rPr>
        <w:t xml:space="preserve"> di mediazione finalizzata alla conciliazione delle controversie civili e commerciali - 21 aprile 2011</w:t>
      </w:r>
      <w:r>
        <w:rPr>
          <w:rFonts w:cs="Times New Roman"/>
          <w:sz w:val="18"/>
          <w:szCs w:val="18"/>
          <w:lang w:eastAsia="it-IT" w:bidi="it-IT"/>
        </w:rPr>
        <w:t>”</w:t>
      </w:r>
    </w:p>
    <w:p w14:paraId="236F91DE" w14:textId="77777777" w:rsidR="0042475B" w:rsidRDefault="0042475B">
      <w:pPr>
        <w:jc w:val="both"/>
        <w:rPr>
          <w:rFonts w:cs="Times New Roman"/>
          <w:b/>
          <w:bCs/>
          <w:sz w:val="18"/>
          <w:szCs w:val="18"/>
          <w:lang w:eastAsia="it-IT" w:bidi="it-IT"/>
        </w:rPr>
      </w:pPr>
      <w:r>
        <w:rPr>
          <w:rFonts w:cs="Times New Roman"/>
          <w:b/>
          <w:bCs/>
          <w:sz w:val="18"/>
          <w:szCs w:val="18"/>
          <w:lang w:eastAsia="it-IT" w:bidi="it-IT"/>
        </w:rPr>
        <w:t>D)</w:t>
      </w:r>
      <w:r>
        <w:rPr>
          <w:rFonts w:cs="Times New Roman"/>
          <w:sz w:val="18"/>
          <w:szCs w:val="18"/>
          <w:lang w:eastAsia="it-IT" w:bidi="it-IT"/>
        </w:rPr>
        <w:t xml:space="preserve"> In base all'espresso consenso al trattamento dei dati personali, particolari e sensibili al di fuori della UE attraverso modalità telematiche o similari con i seguenti strumenti: WhatsApp, Messenger, </w:t>
      </w:r>
      <w:proofErr w:type="spellStart"/>
      <w:r>
        <w:rPr>
          <w:rFonts w:cs="Times New Roman"/>
          <w:sz w:val="18"/>
          <w:szCs w:val="18"/>
          <w:lang w:eastAsia="it-IT" w:bidi="it-IT"/>
        </w:rPr>
        <w:t>Viber</w:t>
      </w:r>
      <w:proofErr w:type="spellEnd"/>
      <w:r>
        <w:rPr>
          <w:rFonts w:cs="Times New Roman"/>
          <w:sz w:val="18"/>
          <w:szCs w:val="18"/>
          <w:lang w:eastAsia="it-IT" w:bidi="it-IT"/>
        </w:rPr>
        <w:t xml:space="preserve">, </w:t>
      </w:r>
      <w:proofErr w:type="spellStart"/>
      <w:r>
        <w:rPr>
          <w:rFonts w:cs="Times New Roman"/>
          <w:sz w:val="18"/>
          <w:szCs w:val="18"/>
          <w:lang w:eastAsia="it-IT" w:bidi="it-IT"/>
        </w:rPr>
        <w:t>Telegram</w:t>
      </w:r>
      <w:proofErr w:type="spellEnd"/>
      <w:r>
        <w:rPr>
          <w:rFonts w:cs="Times New Roman"/>
          <w:sz w:val="18"/>
          <w:szCs w:val="18"/>
          <w:lang w:eastAsia="it-IT" w:bidi="it-IT"/>
        </w:rPr>
        <w:t>, Google Drive e Gmail unicamente per lo scambio dei suddetti dati tra il Titolare del Trattamento e l'interessato ai fini dell'esecuzione dell'incarico conferito</w:t>
      </w:r>
    </w:p>
    <w:p w14:paraId="0A3BC605"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3) Natura del Conferimento dei Dati e Conseguenze del Rifiuto di Rispondere</w:t>
      </w:r>
    </w:p>
    <w:p w14:paraId="32287586" w14:textId="77777777" w:rsidR="0042475B" w:rsidRDefault="0042475B">
      <w:pPr>
        <w:jc w:val="both"/>
        <w:rPr>
          <w:rFonts w:cs="Times New Roman"/>
          <w:sz w:val="18"/>
          <w:szCs w:val="18"/>
          <w:lang w:eastAsia="it-IT" w:bidi="it-IT"/>
        </w:rPr>
      </w:pPr>
      <w:r>
        <w:rPr>
          <w:rFonts w:cs="Times New Roman"/>
          <w:sz w:val="18"/>
          <w:szCs w:val="18"/>
          <w:lang w:eastAsia="it-IT" w:bidi="it-IT"/>
        </w:rPr>
        <w:t xml:space="preserve">Il conferimento dei dati per le finalità di cui al punto </w:t>
      </w:r>
      <w:r>
        <w:rPr>
          <w:rFonts w:cs="Times New Roman"/>
          <w:b/>
          <w:sz w:val="18"/>
          <w:szCs w:val="18"/>
          <w:lang w:eastAsia="it-IT" w:bidi="it-IT"/>
        </w:rPr>
        <w:t>2.a)</w:t>
      </w:r>
      <w:r>
        <w:rPr>
          <w:rFonts w:cs="Times New Roman"/>
          <w:sz w:val="18"/>
          <w:szCs w:val="18"/>
          <w:lang w:eastAsia="it-IT" w:bidi="it-IT"/>
        </w:rPr>
        <w:t xml:space="preserve"> è obbligatorio e non necessita di consenso. In assenza di tali dati non potremo erogare i nostri servizi.</w:t>
      </w:r>
    </w:p>
    <w:p w14:paraId="55316900" w14:textId="77777777" w:rsidR="0042475B" w:rsidRDefault="0042475B">
      <w:pPr>
        <w:jc w:val="both"/>
        <w:rPr>
          <w:rFonts w:cs="Times New Roman"/>
          <w:b/>
          <w:bCs/>
          <w:sz w:val="18"/>
          <w:szCs w:val="18"/>
          <w:lang w:eastAsia="it-IT" w:bidi="it-IT"/>
        </w:rPr>
      </w:pPr>
      <w:r>
        <w:rPr>
          <w:rFonts w:cs="Times New Roman"/>
          <w:sz w:val="18"/>
          <w:szCs w:val="18"/>
          <w:lang w:eastAsia="it-IT" w:bidi="it-IT"/>
        </w:rPr>
        <w:t xml:space="preserve">Il conferimento dei dati per le finalità di cui ai punti </w:t>
      </w:r>
      <w:r>
        <w:rPr>
          <w:rFonts w:cs="Times New Roman"/>
          <w:b/>
          <w:sz w:val="18"/>
          <w:szCs w:val="18"/>
          <w:lang w:eastAsia="it-IT" w:bidi="it-IT"/>
        </w:rPr>
        <w:t xml:space="preserve">2.b) </w:t>
      </w:r>
      <w:r>
        <w:rPr>
          <w:rFonts w:cs="Times New Roman"/>
          <w:sz w:val="18"/>
          <w:szCs w:val="18"/>
          <w:lang w:eastAsia="it-IT" w:bidi="it-IT"/>
        </w:rPr>
        <w:t xml:space="preserve">e </w:t>
      </w:r>
      <w:r>
        <w:rPr>
          <w:rFonts w:cs="Times New Roman"/>
          <w:b/>
          <w:sz w:val="18"/>
          <w:szCs w:val="18"/>
          <w:lang w:eastAsia="it-IT" w:bidi="it-IT"/>
        </w:rPr>
        <w:t>2.c)</w:t>
      </w:r>
      <w:r>
        <w:rPr>
          <w:rFonts w:cs="Times New Roman"/>
          <w:sz w:val="18"/>
          <w:szCs w:val="18"/>
          <w:lang w:eastAsia="it-IT" w:bidi="it-IT"/>
        </w:rPr>
        <w:t xml:space="preserve"> è facoltativo e necessita di consenso. Tuttavia, in caso di diniego non sarà possibile erogare i nostri servizi.</w:t>
      </w:r>
    </w:p>
    <w:p w14:paraId="6395FE3D"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4) Modalità di Trattamento</w:t>
      </w:r>
    </w:p>
    <w:p w14:paraId="0C4750D1" w14:textId="77777777" w:rsidR="0042475B" w:rsidRDefault="0042475B">
      <w:pPr>
        <w:jc w:val="both"/>
        <w:rPr>
          <w:rFonts w:cs="Times New Roman"/>
          <w:sz w:val="18"/>
          <w:szCs w:val="18"/>
          <w:lang w:eastAsia="it-IT" w:bidi="it-IT"/>
        </w:rPr>
      </w:pPr>
      <w:r>
        <w:rPr>
          <w:rFonts w:cs="Times New Roman"/>
          <w:sz w:val="18"/>
          <w:szCs w:val="18"/>
          <w:lang w:eastAsia="it-IT" w:bidi="it-IT"/>
        </w:rPr>
        <w:t>Il trattamento dei Suoi dati personali è realizzato per mezzo delle operazioni indicate all’art. 4 n. 2) GDPR, e precisamente: raccolta, registrazione, organizzazione, strutturazione, conservazione, adattamento o modifica, estrazione, consultazione, uso, comunicazione mediante trasmissione, raffronto o interconnessione, limitazione, cancellazione e distruzione dei dati. Il trattamento dei dati personali è effettuato per le finalità di cui sopra, in conformità di quanto stabilito dall'art. 5 del GDPR, su:</w:t>
      </w:r>
    </w:p>
    <w:p w14:paraId="26F40F8F" w14:textId="77777777" w:rsidR="0042475B" w:rsidRDefault="0042475B">
      <w:pPr>
        <w:numPr>
          <w:ilvl w:val="0"/>
          <w:numId w:val="6"/>
        </w:numPr>
        <w:jc w:val="both"/>
        <w:rPr>
          <w:rFonts w:cs="Times New Roman"/>
          <w:sz w:val="18"/>
          <w:szCs w:val="18"/>
          <w:lang w:eastAsia="it-IT" w:bidi="it-IT"/>
        </w:rPr>
      </w:pPr>
      <w:r>
        <w:rPr>
          <w:rFonts w:cs="Times New Roman"/>
          <w:sz w:val="18"/>
          <w:szCs w:val="18"/>
          <w:lang w:eastAsia="it-IT" w:bidi="it-IT"/>
        </w:rPr>
        <w:t>Supporto cartaceo</w:t>
      </w:r>
    </w:p>
    <w:p w14:paraId="7C05AC2D" w14:textId="77777777" w:rsidR="0042475B" w:rsidRDefault="0042475B">
      <w:pPr>
        <w:numPr>
          <w:ilvl w:val="0"/>
          <w:numId w:val="6"/>
        </w:numPr>
        <w:jc w:val="both"/>
        <w:rPr>
          <w:rFonts w:cs="Times New Roman"/>
          <w:sz w:val="18"/>
          <w:szCs w:val="18"/>
          <w:lang w:eastAsia="it-IT" w:bidi="it-IT"/>
        </w:rPr>
      </w:pPr>
      <w:r>
        <w:rPr>
          <w:rFonts w:cs="Times New Roman"/>
          <w:sz w:val="18"/>
          <w:szCs w:val="18"/>
          <w:lang w:eastAsia="it-IT" w:bidi="it-IT"/>
        </w:rPr>
        <w:t xml:space="preserve">Supporto informatico </w:t>
      </w:r>
    </w:p>
    <w:p w14:paraId="00AB2247" w14:textId="77777777" w:rsidR="0042475B" w:rsidRDefault="0042475B">
      <w:pPr>
        <w:numPr>
          <w:ilvl w:val="0"/>
          <w:numId w:val="6"/>
        </w:numPr>
        <w:tabs>
          <w:tab w:val="left" w:pos="5180"/>
        </w:tabs>
        <w:jc w:val="both"/>
        <w:rPr>
          <w:rFonts w:cs="Times New Roman"/>
          <w:sz w:val="18"/>
          <w:szCs w:val="18"/>
          <w:lang w:eastAsia="it-IT" w:bidi="it-IT"/>
        </w:rPr>
      </w:pPr>
      <w:r>
        <w:rPr>
          <w:rFonts w:cs="Times New Roman"/>
          <w:sz w:val="18"/>
          <w:szCs w:val="18"/>
          <w:lang w:eastAsia="it-IT" w:bidi="it-IT"/>
        </w:rPr>
        <w:t xml:space="preserve">Con mezzi telematici o similari con i </w:t>
      </w:r>
      <w:proofErr w:type="spellStart"/>
      <w:r>
        <w:rPr>
          <w:rFonts w:cs="Times New Roman"/>
          <w:sz w:val="18"/>
          <w:szCs w:val="18"/>
          <w:lang w:eastAsia="it-IT" w:bidi="it-IT"/>
        </w:rPr>
        <w:t>seguentu</w:t>
      </w:r>
      <w:proofErr w:type="spellEnd"/>
      <w:r>
        <w:rPr>
          <w:rFonts w:cs="Times New Roman"/>
          <w:sz w:val="18"/>
          <w:szCs w:val="18"/>
          <w:lang w:eastAsia="it-IT" w:bidi="it-IT"/>
        </w:rPr>
        <w:t xml:space="preserve"> strumenti: Whatsapp, Messenger, </w:t>
      </w:r>
      <w:proofErr w:type="spellStart"/>
      <w:r>
        <w:rPr>
          <w:rFonts w:cs="Times New Roman"/>
          <w:sz w:val="18"/>
          <w:szCs w:val="18"/>
          <w:lang w:eastAsia="it-IT" w:bidi="it-IT"/>
        </w:rPr>
        <w:t>Viber</w:t>
      </w:r>
      <w:proofErr w:type="spellEnd"/>
      <w:r>
        <w:rPr>
          <w:rFonts w:cs="Times New Roman"/>
          <w:sz w:val="18"/>
          <w:szCs w:val="18"/>
          <w:lang w:eastAsia="it-IT" w:bidi="it-IT"/>
        </w:rPr>
        <w:t xml:space="preserve">, </w:t>
      </w:r>
      <w:proofErr w:type="spellStart"/>
      <w:r>
        <w:rPr>
          <w:rFonts w:cs="Times New Roman"/>
          <w:sz w:val="18"/>
          <w:szCs w:val="18"/>
          <w:lang w:eastAsia="it-IT" w:bidi="it-IT"/>
        </w:rPr>
        <w:t>Telegram</w:t>
      </w:r>
      <w:proofErr w:type="spellEnd"/>
      <w:r>
        <w:rPr>
          <w:rFonts w:cs="Times New Roman"/>
          <w:sz w:val="18"/>
          <w:szCs w:val="18"/>
          <w:lang w:eastAsia="it-IT" w:bidi="it-IT"/>
        </w:rPr>
        <w:t xml:space="preserve">, Google Drive, Gmail </w:t>
      </w:r>
      <w:proofErr w:type="spellStart"/>
      <w:r>
        <w:rPr>
          <w:rFonts w:cs="Times New Roman"/>
          <w:sz w:val="18"/>
          <w:szCs w:val="18"/>
          <w:lang w:eastAsia="it-IT" w:bidi="it-IT"/>
        </w:rPr>
        <w:t>rcc</w:t>
      </w:r>
      <w:proofErr w:type="spellEnd"/>
      <w:r>
        <w:rPr>
          <w:rFonts w:cs="Times New Roman"/>
          <w:sz w:val="18"/>
          <w:szCs w:val="18"/>
          <w:lang w:eastAsia="it-IT" w:bidi="it-IT"/>
        </w:rPr>
        <w:t>... nel rispetto delle regole di liceità, legittimità, riservatezza e sicurezza previste dalla vigente normativa.</w:t>
      </w:r>
    </w:p>
    <w:p w14:paraId="404EAEDF" w14:textId="77777777" w:rsidR="0042475B" w:rsidRDefault="0042475B">
      <w:pPr>
        <w:jc w:val="both"/>
        <w:rPr>
          <w:rFonts w:cs="Times New Roman"/>
          <w:b/>
          <w:bCs/>
          <w:sz w:val="18"/>
          <w:szCs w:val="18"/>
          <w:lang w:eastAsia="it-IT" w:bidi="it-IT"/>
        </w:rPr>
      </w:pPr>
      <w:r>
        <w:rPr>
          <w:rFonts w:cs="Times New Roman"/>
          <w:sz w:val="18"/>
          <w:szCs w:val="18"/>
          <w:lang w:eastAsia="it-IT" w:bidi="it-IT"/>
        </w:rPr>
        <w:t>Il trattamento è svolto da incaricati e collaboratori nell’ambito delle rispettive funzioni ed in conformità alle istruzioni ricevute, sempre e soltanto per il conseguimento delle specifiche finalità rispettando scrupolosamente i principi di riservatezza e di sicurezza richiesti dalle norme applicabili.</w:t>
      </w:r>
    </w:p>
    <w:p w14:paraId="259779E1"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5) Accesso ai Dati</w:t>
      </w:r>
    </w:p>
    <w:p w14:paraId="3F2B7C03" w14:textId="77777777" w:rsidR="0042475B" w:rsidRDefault="0042475B">
      <w:pPr>
        <w:jc w:val="both"/>
        <w:rPr>
          <w:rFonts w:cs="Times New Roman"/>
          <w:sz w:val="18"/>
          <w:szCs w:val="18"/>
          <w:lang w:eastAsia="it-IT" w:bidi="it-IT"/>
        </w:rPr>
      </w:pPr>
      <w:r>
        <w:rPr>
          <w:rFonts w:cs="Times New Roman"/>
          <w:sz w:val="18"/>
          <w:szCs w:val="18"/>
          <w:lang w:eastAsia="it-IT" w:bidi="it-IT"/>
        </w:rPr>
        <w:t>I Suoi dati potranno essere resi accessibili per le finalità di cui al punto 2:</w:t>
      </w:r>
    </w:p>
    <w:p w14:paraId="02415FAD" w14:textId="77777777" w:rsidR="0042475B" w:rsidRDefault="0042475B">
      <w:pPr>
        <w:widowControl/>
        <w:numPr>
          <w:ilvl w:val="0"/>
          <w:numId w:val="5"/>
        </w:numPr>
        <w:suppressAutoHyphens w:val="0"/>
        <w:spacing w:line="252" w:lineRule="auto"/>
        <w:jc w:val="both"/>
        <w:rPr>
          <w:rFonts w:cs="Times New Roman"/>
          <w:sz w:val="18"/>
          <w:szCs w:val="18"/>
          <w:lang w:eastAsia="it-IT" w:bidi="it-IT"/>
        </w:rPr>
      </w:pPr>
      <w:r>
        <w:rPr>
          <w:rFonts w:cs="Times New Roman"/>
          <w:sz w:val="18"/>
          <w:szCs w:val="18"/>
          <w:lang w:eastAsia="it-IT" w:bidi="it-IT"/>
        </w:rPr>
        <w:t>Ai dipendenti e collaboratori del Titolare nella loro qualità di incaricati del trattamento e/o amministratori di sistema;</w:t>
      </w:r>
    </w:p>
    <w:p w14:paraId="2100287F" w14:textId="77777777" w:rsidR="0042475B" w:rsidRDefault="0042475B">
      <w:pPr>
        <w:widowControl/>
        <w:numPr>
          <w:ilvl w:val="0"/>
          <w:numId w:val="5"/>
        </w:numPr>
        <w:suppressAutoHyphens w:val="0"/>
        <w:spacing w:line="252" w:lineRule="auto"/>
        <w:jc w:val="both"/>
        <w:rPr>
          <w:rFonts w:cs="Times New Roman"/>
          <w:b/>
          <w:bCs/>
          <w:sz w:val="18"/>
          <w:szCs w:val="18"/>
          <w:lang w:eastAsia="it-IT" w:bidi="it-IT"/>
        </w:rPr>
      </w:pPr>
      <w:r>
        <w:rPr>
          <w:rFonts w:cs="Times New Roman"/>
          <w:sz w:val="18"/>
          <w:szCs w:val="18"/>
          <w:lang w:eastAsia="it-IT" w:bidi="it-IT"/>
        </w:rPr>
        <w:t>A società terze o altri soggetti (a titolo indicativo: studi professionali, consulenti, ecc.) che svolgono attività in outsourcing per conto del Titolare, nella loro qualità di responsabili esterni del trattamento.</w:t>
      </w:r>
    </w:p>
    <w:p w14:paraId="1E1E4FE8"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6) Comunicazione di Dati</w:t>
      </w:r>
    </w:p>
    <w:p w14:paraId="0BEC3181" w14:textId="77777777" w:rsidR="0042475B" w:rsidRDefault="0042475B">
      <w:pPr>
        <w:jc w:val="both"/>
        <w:rPr>
          <w:rFonts w:cs="Times New Roman"/>
          <w:sz w:val="18"/>
          <w:szCs w:val="18"/>
          <w:lang w:eastAsia="it-IT" w:bidi="it-IT"/>
        </w:rPr>
      </w:pPr>
      <w:r>
        <w:rPr>
          <w:rFonts w:cs="Times New Roman"/>
          <w:sz w:val="18"/>
          <w:szCs w:val="18"/>
          <w:lang w:eastAsia="it-IT" w:bidi="it-IT"/>
        </w:rPr>
        <w:t xml:space="preserve">I dati potranno essere comunicati solo all'interessato e a persone esplicitamente indicate dall'interessato, oppure per </w:t>
      </w:r>
      <w:proofErr w:type="spellStart"/>
      <w:r>
        <w:rPr>
          <w:rFonts w:cs="Times New Roman"/>
          <w:sz w:val="18"/>
          <w:szCs w:val="18"/>
          <w:lang w:eastAsia="it-IT" w:bidi="it-IT"/>
        </w:rPr>
        <w:t>adenpiere</w:t>
      </w:r>
      <w:proofErr w:type="spellEnd"/>
      <w:r>
        <w:rPr>
          <w:rFonts w:cs="Times New Roman"/>
          <w:sz w:val="18"/>
          <w:szCs w:val="18"/>
          <w:lang w:eastAsia="it-IT" w:bidi="it-IT"/>
        </w:rPr>
        <w:t xml:space="preserve"> un obbligo giuridico al quale è soggetto il Titolare del trattamento. Nello specifico, i Suoi dati personali potranno essere comunicati a:</w:t>
      </w:r>
    </w:p>
    <w:p w14:paraId="7F33DA81" w14:textId="77777777" w:rsidR="0042475B" w:rsidRDefault="0042475B">
      <w:pPr>
        <w:numPr>
          <w:ilvl w:val="0"/>
          <w:numId w:val="7"/>
        </w:numPr>
        <w:jc w:val="both"/>
        <w:rPr>
          <w:rFonts w:cs="Times New Roman"/>
          <w:sz w:val="18"/>
          <w:szCs w:val="18"/>
          <w:lang w:eastAsia="it-IT" w:bidi="it-IT"/>
        </w:rPr>
      </w:pPr>
      <w:r>
        <w:rPr>
          <w:rFonts w:cs="Times New Roman"/>
          <w:sz w:val="18"/>
          <w:szCs w:val="18"/>
          <w:lang w:eastAsia="it-IT" w:bidi="it-IT"/>
        </w:rPr>
        <w:t>Legali, debitamente autorizzati dal Titolare del trattamento che eroghino prestazioni funzionali ai fini sopra indicati (domiciliatari, avvocati, collaboratori, consulenti, soggetti operanti nel settore giuridico, controparti e relativi difensori, collegi di arbitri e, in genere, a tutti quei soggetti cui la comunicazione sia necessaria per il corretto adempimento per le finalità sopra indicate)</w:t>
      </w:r>
    </w:p>
    <w:p w14:paraId="0352935C" w14:textId="77777777" w:rsidR="0042475B" w:rsidRDefault="0042475B">
      <w:pPr>
        <w:numPr>
          <w:ilvl w:val="0"/>
          <w:numId w:val="7"/>
        </w:numPr>
        <w:jc w:val="both"/>
        <w:rPr>
          <w:rFonts w:cs="Times New Roman"/>
          <w:sz w:val="18"/>
          <w:szCs w:val="18"/>
          <w:lang w:eastAsia="it-IT" w:bidi="it-IT"/>
        </w:rPr>
      </w:pPr>
      <w:r>
        <w:rPr>
          <w:rFonts w:cs="Times New Roman"/>
          <w:sz w:val="18"/>
          <w:szCs w:val="18"/>
          <w:lang w:eastAsia="it-IT" w:bidi="it-IT"/>
        </w:rPr>
        <w:t>Consulenti o commercialisti</w:t>
      </w:r>
    </w:p>
    <w:p w14:paraId="11EBD3B7" w14:textId="77777777" w:rsidR="0042475B" w:rsidRDefault="0042475B">
      <w:pPr>
        <w:numPr>
          <w:ilvl w:val="0"/>
          <w:numId w:val="7"/>
        </w:numPr>
        <w:jc w:val="both"/>
        <w:rPr>
          <w:rFonts w:cs="Times New Roman"/>
          <w:sz w:val="18"/>
          <w:szCs w:val="18"/>
          <w:lang w:eastAsia="it-IT" w:bidi="it-IT"/>
        </w:rPr>
      </w:pPr>
      <w:r>
        <w:rPr>
          <w:rFonts w:cs="Times New Roman"/>
          <w:sz w:val="18"/>
          <w:szCs w:val="18"/>
          <w:lang w:eastAsia="it-IT" w:bidi="it-IT"/>
        </w:rPr>
        <w:t>Istituti bancari o assicurativi che eroghino prestazioni funzionali ai fini sopra indicati</w:t>
      </w:r>
    </w:p>
    <w:p w14:paraId="1F25DC2A" w14:textId="77777777" w:rsidR="0042475B" w:rsidRDefault="0042475B">
      <w:pPr>
        <w:numPr>
          <w:ilvl w:val="0"/>
          <w:numId w:val="7"/>
        </w:numPr>
        <w:jc w:val="both"/>
        <w:rPr>
          <w:rFonts w:cs="Times New Roman"/>
          <w:sz w:val="18"/>
          <w:szCs w:val="18"/>
          <w:lang w:eastAsia="it-IT" w:bidi="it-IT"/>
        </w:rPr>
      </w:pPr>
      <w:r>
        <w:rPr>
          <w:rFonts w:cs="Times New Roman"/>
          <w:sz w:val="18"/>
          <w:szCs w:val="18"/>
          <w:lang w:eastAsia="it-IT" w:bidi="it-IT"/>
        </w:rPr>
        <w:t>Soggetti che elaborano i dati in esecuzione di specifici obblighi di Legge</w:t>
      </w:r>
    </w:p>
    <w:p w14:paraId="0A7C0915" w14:textId="77777777" w:rsidR="0042475B" w:rsidRDefault="0042475B">
      <w:pPr>
        <w:numPr>
          <w:ilvl w:val="0"/>
          <w:numId w:val="7"/>
        </w:numPr>
        <w:jc w:val="both"/>
        <w:rPr>
          <w:rFonts w:cs="Times New Roman"/>
          <w:sz w:val="18"/>
          <w:szCs w:val="18"/>
          <w:lang w:eastAsia="it-IT" w:bidi="it-IT"/>
        </w:rPr>
      </w:pPr>
      <w:r>
        <w:rPr>
          <w:rFonts w:cs="Times New Roman"/>
          <w:sz w:val="18"/>
          <w:szCs w:val="18"/>
          <w:lang w:eastAsia="it-IT" w:bidi="it-IT"/>
        </w:rPr>
        <w:t>Autorità giudiziarie o amministrative, per l'adempimento degli obblighi di Legge</w:t>
      </w:r>
    </w:p>
    <w:p w14:paraId="53752B97" w14:textId="77777777" w:rsidR="0042475B" w:rsidRDefault="0042475B">
      <w:pPr>
        <w:jc w:val="both"/>
        <w:rPr>
          <w:rFonts w:cs="Times New Roman"/>
          <w:sz w:val="18"/>
          <w:szCs w:val="18"/>
          <w:lang w:eastAsia="it-IT" w:bidi="it-IT"/>
        </w:rPr>
      </w:pPr>
      <w:r>
        <w:rPr>
          <w:rFonts w:cs="Times New Roman"/>
          <w:sz w:val="18"/>
          <w:szCs w:val="18"/>
          <w:lang w:eastAsia="it-IT" w:bidi="it-IT"/>
        </w:rPr>
        <w:t>Senza la necessità di un espresso consenso (art. 6 GDPR) il Titolare potrà comunicare i Suoi dati non particolari a:</w:t>
      </w:r>
    </w:p>
    <w:p w14:paraId="51162C33" w14:textId="77777777" w:rsidR="0042475B" w:rsidRDefault="0042475B">
      <w:pPr>
        <w:widowControl/>
        <w:numPr>
          <w:ilvl w:val="0"/>
          <w:numId w:val="5"/>
        </w:numPr>
        <w:suppressAutoHyphens w:val="0"/>
        <w:spacing w:line="252" w:lineRule="auto"/>
        <w:jc w:val="both"/>
        <w:rPr>
          <w:rFonts w:cs="Times New Roman"/>
          <w:sz w:val="18"/>
          <w:szCs w:val="18"/>
          <w:lang w:eastAsia="it-IT" w:bidi="it-IT"/>
        </w:rPr>
      </w:pPr>
      <w:r>
        <w:rPr>
          <w:rFonts w:cs="Times New Roman"/>
          <w:sz w:val="18"/>
          <w:szCs w:val="18"/>
          <w:lang w:eastAsia="it-IT" w:bidi="it-IT"/>
        </w:rPr>
        <w:t>Uffici Giudiziari, Uffici Tributari, Pubbliche Amministrazioni ed Enti in adempimento sia dell’incarico conferito sia di obblighi previsti da norme di legge vigenti, nonché ad eventuali terzi controparti di trattative e/o operazioni contrattuali rientranti nell’attività propria del Titolare;</w:t>
      </w:r>
    </w:p>
    <w:p w14:paraId="5AAA9364" w14:textId="77777777" w:rsidR="0042475B" w:rsidRDefault="0042475B">
      <w:pPr>
        <w:widowControl/>
        <w:numPr>
          <w:ilvl w:val="0"/>
          <w:numId w:val="5"/>
        </w:numPr>
        <w:suppressAutoHyphens w:val="0"/>
        <w:spacing w:line="252" w:lineRule="auto"/>
        <w:jc w:val="both"/>
        <w:rPr>
          <w:rFonts w:cs="Times New Roman"/>
          <w:sz w:val="18"/>
          <w:szCs w:val="18"/>
          <w:lang w:eastAsia="it-IT" w:bidi="it-IT"/>
        </w:rPr>
      </w:pPr>
      <w:r>
        <w:rPr>
          <w:rFonts w:cs="Times New Roman"/>
          <w:sz w:val="18"/>
          <w:szCs w:val="18"/>
          <w:lang w:eastAsia="it-IT" w:bidi="it-IT"/>
        </w:rPr>
        <w:t xml:space="preserve">Organismi di Vigilanza e/o Autorità Giudiziarie nonché a tutti gli altri soggetti ai quali la comunicazione sia </w:t>
      </w:r>
      <w:proofErr w:type="gramStart"/>
      <w:r>
        <w:rPr>
          <w:rFonts w:cs="Times New Roman"/>
          <w:sz w:val="18"/>
          <w:szCs w:val="18"/>
          <w:lang w:eastAsia="it-IT" w:bidi="it-IT"/>
        </w:rPr>
        <w:t>obbligatoria  o</w:t>
      </w:r>
      <w:proofErr w:type="gramEnd"/>
      <w:r>
        <w:rPr>
          <w:rFonts w:cs="Times New Roman"/>
          <w:sz w:val="18"/>
          <w:szCs w:val="18"/>
          <w:lang w:eastAsia="it-IT" w:bidi="it-IT"/>
        </w:rPr>
        <w:t xml:space="preserve"> necessaria per legge per l’espletamento delle finalità suddette.</w:t>
      </w:r>
    </w:p>
    <w:p w14:paraId="5CE54EA0" w14:textId="77777777" w:rsidR="0042475B" w:rsidRDefault="0042475B">
      <w:pPr>
        <w:jc w:val="both"/>
        <w:rPr>
          <w:rFonts w:cs="Times New Roman"/>
          <w:b/>
          <w:bCs/>
          <w:sz w:val="18"/>
          <w:szCs w:val="18"/>
          <w:lang w:eastAsia="it-IT" w:bidi="it-IT"/>
        </w:rPr>
      </w:pPr>
      <w:r>
        <w:rPr>
          <w:rFonts w:cs="Times New Roman"/>
          <w:sz w:val="18"/>
          <w:szCs w:val="18"/>
          <w:lang w:eastAsia="it-IT" w:bidi="it-IT"/>
        </w:rPr>
        <w:t xml:space="preserve">La comunicazione ai suddetti soggetti di dati particolari e/o giudiziari è subordinata alla prestazione del relativo consenso al trattamento. I Suoi dati non saranno diffusi. I Suoi dati personali non sono soggetti a diffusione </w:t>
      </w:r>
      <w:proofErr w:type="spellStart"/>
      <w:r>
        <w:rPr>
          <w:rFonts w:cs="Times New Roman"/>
          <w:sz w:val="18"/>
          <w:szCs w:val="18"/>
          <w:lang w:eastAsia="it-IT" w:bidi="it-IT"/>
        </w:rPr>
        <w:t>nè</w:t>
      </w:r>
      <w:proofErr w:type="spellEnd"/>
      <w:r>
        <w:rPr>
          <w:rFonts w:cs="Times New Roman"/>
          <w:sz w:val="18"/>
          <w:szCs w:val="18"/>
          <w:lang w:eastAsia="it-IT" w:bidi="it-IT"/>
        </w:rPr>
        <w:t xml:space="preserve"> ad alcun processo </w:t>
      </w:r>
      <w:proofErr w:type="spellStart"/>
      <w:r>
        <w:rPr>
          <w:rFonts w:cs="Times New Roman"/>
          <w:sz w:val="18"/>
          <w:szCs w:val="18"/>
          <w:lang w:eastAsia="it-IT" w:bidi="it-IT"/>
        </w:rPr>
        <w:t>decionale</w:t>
      </w:r>
      <w:proofErr w:type="spellEnd"/>
      <w:r>
        <w:rPr>
          <w:rFonts w:cs="Times New Roman"/>
          <w:sz w:val="18"/>
          <w:szCs w:val="18"/>
          <w:lang w:eastAsia="it-IT" w:bidi="it-IT"/>
        </w:rPr>
        <w:t xml:space="preserve"> interamente automatizzato, ivi compresa la proliferazione.</w:t>
      </w:r>
    </w:p>
    <w:p w14:paraId="64062E28" w14:textId="77777777" w:rsidR="0042475B" w:rsidRDefault="0042475B">
      <w:pPr>
        <w:widowControl/>
        <w:suppressAutoHyphens w:val="0"/>
        <w:spacing w:line="252" w:lineRule="auto"/>
        <w:jc w:val="both"/>
        <w:rPr>
          <w:rFonts w:cs="Times New Roman"/>
          <w:bCs/>
          <w:sz w:val="18"/>
          <w:szCs w:val="18"/>
          <w:lang w:eastAsia="it-IT" w:bidi="it-IT"/>
        </w:rPr>
      </w:pPr>
      <w:r>
        <w:rPr>
          <w:rFonts w:cs="Times New Roman"/>
          <w:b/>
          <w:bCs/>
          <w:sz w:val="18"/>
          <w:szCs w:val="18"/>
          <w:lang w:eastAsia="it-IT" w:bidi="it-IT"/>
        </w:rPr>
        <w:t>7) Trasferimento di Dati</w:t>
      </w:r>
    </w:p>
    <w:p w14:paraId="5C25B329" w14:textId="77777777" w:rsidR="0042475B" w:rsidRDefault="0042475B">
      <w:pPr>
        <w:jc w:val="both"/>
        <w:rPr>
          <w:rFonts w:cs="Times New Roman"/>
          <w:b/>
          <w:bCs/>
          <w:sz w:val="18"/>
          <w:szCs w:val="18"/>
          <w:lang w:eastAsia="it-IT" w:bidi="it-IT"/>
        </w:rPr>
      </w:pPr>
      <w:r>
        <w:rPr>
          <w:rFonts w:cs="Times New Roman"/>
          <w:bCs/>
          <w:sz w:val="18"/>
          <w:szCs w:val="18"/>
          <w:lang w:eastAsia="it-IT" w:bidi="it-IT"/>
        </w:rPr>
        <w:t xml:space="preserve">La informiamo che generalmente cerchiamo di evitare trasferimenti di dati al di fuori dell’Unione Europea. Resta in ogni caso inteso che il Titolare, ove si rendesse necessario, avrà facoltà di trasferire i dati in paesi extra UE. I dati non </w:t>
      </w:r>
      <w:proofErr w:type="spellStart"/>
      <w:r>
        <w:rPr>
          <w:rFonts w:cs="Times New Roman"/>
          <w:bCs/>
          <w:sz w:val="18"/>
          <w:szCs w:val="18"/>
          <w:lang w:eastAsia="it-IT" w:bidi="it-IT"/>
        </w:rPr>
        <w:t>verrano</w:t>
      </w:r>
      <w:proofErr w:type="spellEnd"/>
      <w:r>
        <w:rPr>
          <w:rFonts w:cs="Times New Roman"/>
          <w:bCs/>
          <w:sz w:val="18"/>
          <w:szCs w:val="18"/>
          <w:lang w:eastAsia="it-IT" w:bidi="it-IT"/>
        </w:rPr>
        <w:t xml:space="preserve"> trasferiti ad un paese terzo o un'organizzazione internazionale, fatto salvo il consenso espresso al trattamento dei dati personali, particolari e sensibili al di fuori della UE attraverso modalità telematiche o similari con i seguenti strumenti: Whatsapp, Messenger, </w:t>
      </w:r>
      <w:proofErr w:type="spellStart"/>
      <w:r>
        <w:rPr>
          <w:rFonts w:cs="Times New Roman"/>
          <w:bCs/>
          <w:sz w:val="18"/>
          <w:szCs w:val="18"/>
          <w:lang w:eastAsia="it-IT" w:bidi="it-IT"/>
        </w:rPr>
        <w:t>Viber</w:t>
      </w:r>
      <w:proofErr w:type="spellEnd"/>
      <w:r>
        <w:rPr>
          <w:rFonts w:cs="Times New Roman"/>
          <w:bCs/>
          <w:sz w:val="18"/>
          <w:szCs w:val="18"/>
          <w:lang w:eastAsia="it-IT" w:bidi="it-IT"/>
        </w:rPr>
        <w:t xml:space="preserve">, </w:t>
      </w:r>
      <w:proofErr w:type="spellStart"/>
      <w:r>
        <w:rPr>
          <w:rFonts w:cs="Times New Roman"/>
          <w:bCs/>
          <w:sz w:val="18"/>
          <w:szCs w:val="18"/>
          <w:lang w:eastAsia="it-IT" w:bidi="it-IT"/>
        </w:rPr>
        <w:t>Telegram</w:t>
      </w:r>
      <w:proofErr w:type="spellEnd"/>
      <w:r>
        <w:rPr>
          <w:rFonts w:cs="Times New Roman"/>
          <w:bCs/>
          <w:sz w:val="18"/>
          <w:szCs w:val="18"/>
          <w:lang w:eastAsia="it-IT" w:bidi="it-IT"/>
        </w:rPr>
        <w:t>, Google Drive e Gmail unicamente per lo scambio dei suddetti dati tra il Titolare del trattamento e l'interessato ai fini dell'esecuzione dell'incarico conferito.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14:paraId="2D5704B0"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8) Conservazione dei Dati</w:t>
      </w:r>
    </w:p>
    <w:p w14:paraId="7E5B90C7" w14:textId="77777777" w:rsidR="0042475B" w:rsidRDefault="0042475B">
      <w:pPr>
        <w:jc w:val="both"/>
        <w:rPr>
          <w:rFonts w:cs="Times New Roman"/>
          <w:b/>
          <w:bCs/>
          <w:sz w:val="18"/>
          <w:szCs w:val="18"/>
          <w:lang w:eastAsia="it-IT" w:bidi="it-IT"/>
        </w:rPr>
      </w:pPr>
      <w:r>
        <w:rPr>
          <w:rFonts w:cs="Times New Roman"/>
          <w:sz w:val="18"/>
          <w:szCs w:val="18"/>
          <w:lang w:eastAsia="it-IT" w:bidi="it-IT"/>
        </w:rPr>
        <w:t xml:space="preserve">Tutti i dati personali conferiti saranno trattati nel rispetto dei principi di liceità, correttezza, pertinenza e proporzionalità, solo con le modalità, anche informatiche e telematiche, strettamente necessarie per perseguire le finalità sopra </w:t>
      </w:r>
      <w:proofErr w:type="spellStart"/>
      <w:proofErr w:type="gramStart"/>
      <w:r>
        <w:rPr>
          <w:rFonts w:cs="Times New Roman"/>
          <w:sz w:val="18"/>
          <w:szCs w:val="18"/>
          <w:lang w:eastAsia="it-IT" w:bidi="it-IT"/>
        </w:rPr>
        <w:t>descritte.I</w:t>
      </w:r>
      <w:proofErr w:type="spellEnd"/>
      <w:proofErr w:type="gramEnd"/>
      <w:r>
        <w:rPr>
          <w:rFonts w:cs="Times New Roman"/>
          <w:sz w:val="18"/>
          <w:szCs w:val="18"/>
          <w:lang w:eastAsia="it-IT" w:bidi="it-IT"/>
        </w:rPr>
        <w:t xml:space="preserve"> dati personali potranno essere conservati sino a richiesta di cancellazione da parte dell’interessato. I dati saranno conservati per un periodo di tempo non superiore a quello necessario agli scopi per i quali essi sono stati raccolti e, successivamente, per il tempo in cui il professionista sia soggetto ad obblighi di conservazione per finalità fiscali o per altre finalità, previsti, da norma di Legge o Regolamento. Si evidenzia che i sistemi informativi impiegati per la gestione delle informazioni raccolte sono configurati, sin dall’origine, in modo da minimizzare l’utilizzo dei dati personali.</w:t>
      </w:r>
    </w:p>
    <w:p w14:paraId="19CE0F04"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9) Diritti dell’Interessato</w:t>
      </w:r>
    </w:p>
    <w:p w14:paraId="1122D583" w14:textId="77777777" w:rsidR="0042475B" w:rsidRDefault="0042475B">
      <w:pPr>
        <w:jc w:val="both"/>
        <w:rPr>
          <w:rFonts w:cs="Times New Roman"/>
          <w:sz w:val="18"/>
          <w:szCs w:val="18"/>
          <w:lang w:eastAsia="it-IT" w:bidi="it-IT"/>
        </w:rPr>
      </w:pPr>
      <w:r>
        <w:rPr>
          <w:rFonts w:cs="Times New Roman"/>
          <w:sz w:val="18"/>
          <w:szCs w:val="18"/>
          <w:lang w:eastAsia="it-IT" w:bidi="it-IT"/>
        </w:rPr>
        <w:t xml:space="preserve">Nella sua qualità di interessato, ha i diritti di cui all’art. 15 </w:t>
      </w:r>
      <w:proofErr w:type="spellStart"/>
      <w:r>
        <w:rPr>
          <w:rFonts w:cs="Times New Roman"/>
          <w:sz w:val="18"/>
          <w:szCs w:val="18"/>
          <w:lang w:eastAsia="it-IT" w:bidi="it-IT"/>
        </w:rPr>
        <w:t>ss</w:t>
      </w:r>
      <w:proofErr w:type="spellEnd"/>
      <w:r>
        <w:rPr>
          <w:rFonts w:cs="Times New Roman"/>
          <w:sz w:val="18"/>
          <w:szCs w:val="18"/>
          <w:lang w:eastAsia="it-IT" w:bidi="it-IT"/>
        </w:rPr>
        <w:t xml:space="preserve"> ed art. 77 GDPR, e precisamente i diritti di:</w:t>
      </w:r>
    </w:p>
    <w:p w14:paraId="0065B9E4"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Ottenere dal titolare del trattamento la conferma che sia o meno in corso un trattamento di dati personali che lo riguardano e in tal caso, di ottenere l’accesso ai dati personali e alle seguenti informazioni: le finalità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è possibile, i criteri utilizzati per determinare tale periodo; qualora i dati non siano raccolti presso l’interessato, tutte le informazioni disponibili sulla loro origine; l’esistenza di un processo decisionale automatizzato, compresa la profilazione, e, almeno in tali casi, informazioni significative sulla logica utilizzata, nonché l’importanza e le conseguenze previste di tale trattamento per l’interessato.</w:t>
      </w:r>
    </w:p>
    <w:p w14:paraId="59991540"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60D125A5"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Ottenere dal titolare del trattamento la cancellazione dei dati personali che lo riguardano senza ingiustificato ritardo, se sussiste uno dei motivi seguenti: a) i dati personali non sono più necessari rispetto alle finalità per le quali sono stati raccolti o altrimenti trattati;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w:t>
      </w:r>
    </w:p>
    <w:p w14:paraId="529E1AA9"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w:t>
      </w:r>
    </w:p>
    <w:p w14:paraId="16719891"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Ricevere in un formato strutturato, di uso comune e leggibile da dispositivo automatico i dati personali che lo riguardano forniti a un titolare del trattamento e trasmettere tali dati a un altro titolare del trattamento senza impedimenti da parte del titolare del trattamento cui li ha forniti qualora: a) il trattamento si basi sul o su un contratto b) il trattamento sia effettuato con mezzi automatizzati. Nell’esercitare i propri diritti relativamente alla portabilità dei dati l’interessato ha il diritto di ottenere la trasmissione diretta dei dati personali da un titolare del trattamento all’altro, se tecnicamente fattibile.</w:t>
      </w:r>
    </w:p>
    <w:p w14:paraId="1EF6BDFB"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Opporsi in qualsiasi momento, per motivi connessi alla sua situazione particolare, al trattamento dei dati personali che lo riguardano ai sensi dell’articolo 6, paragrafo 1, lettere e) o f), compresa la profilazione sulla base di tali disposizioni.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7AE30EB6"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Diritto di non essere sottoposto a una decisione basata unicamente sul trattamento automatizzato, compresa la profilazione, che produca effetti giuridici che lo riguardano o che incida in modo analogo significativamente sulla sua persona.</w:t>
      </w:r>
    </w:p>
    <w:p w14:paraId="73B855B9" w14:textId="77777777" w:rsidR="0042475B" w:rsidRDefault="0042475B">
      <w:pPr>
        <w:numPr>
          <w:ilvl w:val="0"/>
          <w:numId w:val="8"/>
        </w:numPr>
        <w:jc w:val="both"/>
        <w:rPr>
          <w:rFonts w:cs="Times New Roman"/>
          <w:sz w:val="18"/>
          <w:szCs w:val="18"/>
          <w:lang w:eastAsia="it-IT" w:bidi="it-IT"/>
        </w:rPr>
      </w:pPr>
      <w:r>
        <w:rPr>
          <w:rFonts w:cs="Times New Roman"/>
          <w:sz w:val="18"/>
          <w:szCs w:val="18"/>
          <w:lang w:eastAsia="it-IT" w:bidi="it-IT"/>
        </w:rPr>
        <w:t>Diritto di proporre reclamo a un’autorità di controllo ai sensi dell’art. 77.</w:t>
      </w:r>
    </w:p>
    <w:p w14:paraId="01BD92EC" w14:textId="77777777" w:rsidR="0042475B" w:rsidRDefault="0042475B">
      <w:pPr>
        <w:jc w:val="both"/>
        <w:rPr>
          <w:rFonts w:cs="Times New Roman"/>
          <w:sz w:val="18"/>
          <w:szCs w:val="18"/>
          <w:lang w:eastAsia="it-IT" w:bidi="it-IT"/>
        </w:rPr>
      </w:pPr>
    </w:p>
    <w:p w14:paraId="60BA0CD2" w14:textId="77777777" w:rsidR="0042475B" w:rsidRDefault="0042475B">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10) Modalità di esercizio dei diritti</w:t>
      </w:r>
    </w:p>
    <w:p w14:paraId="5C8AD11F" w14:textId="77777777" w:rsidR="0042475B" w:rsidRDefault="0042475B">
      <w:pPr>
        <w:jc w:val="both"/>
      </w:pPr>
      <w:r>
        <w:rPr>
          <w:rFonts w:cs="Times New Roman"/>
          <w:sz w:val="18"/>
          <w:szCs w:val="18"/>
          <w:lang w:eastAsia="it-IT" w:bidi="it-IT"/>
        </w:rPr>
        <w:t xml:space="preserve">Potrà in qualsiasi momento esercitare i diritti contattando il Titolare al seguente indirizzo e-mail: </w:t>
      </w:r>
      <w:r>
        <w:rPr>
          <w:rStyle w:val="Collegamentoipertestuale"/>
          <w:rFonts w:cs="Times New Roman"/>
          <w:color w:val="auto"/>
          <w:sz w:val="18"/>
          <w:szCs w:val="18"/>
          <w:lang w:eastAsia="it-IT" w:bidi="it-IT"/>
        </w:rPr>
        <w:t>info@conciliamocisrl.com</w:t>
      </w:r>
    </w:p>
    <w:p w14:paraId="54857444" w14:textId="77777777" w:rsidR="0042475B" w:rsidRDefault="0042475B">
      <w:pPr>
        <w:jc w:val="center"/>
      </w:pPr>
    </w:p>
    <w:p w14:paraId="1ECA4506" w14:textId="77777777" w:rsidR="0042475B" w:rsidRDefault="0042475B">
      <w:pPr>
        <w:jc w:val="center"/>
        <w:rPr>
          <w:rFonts w:cs="Times New Roman"/>
          <w:sz w:val="18"/>
          <w:szCs w:val="18"/>
          <w:lang w:eastAsia="it-IT" w:bidi="it-IT"/>
        </w:rPr>
      </w:pPr>
      <w:r>
        <w:rPr>
          <w:rFonts w:cs="Times New Roman"/>
          <w:b/>
          <w:bCs/>
          <w:sz w:val="18"/>
          <w:szCs w:val="18"/>
          <w:lang w:eastAsia="it-IT" w:bidi="it-IT"/>
        </w:rPr>
        <w:t xml:space="preserve">   Titolare, Responsabile e Incaricati</w:t>
      </w:r>
    </w:p>
    <w:p w14:paraId="50C6B55F" w14:textId="77777777" w:rsidR="0042475B" w:rsidRDefault="0042475B">
      <w:pPr>
        <w:jc w:val="both"/>
        <w:rPr>
          <w:rFonts w:cs="Times New Roman"/>
          <w:sz w:val="18"/>
          <w:szCs w:val="18"/>
        </w:rPr>
      </w:pPr>
      <w:r>
        <w:rPr>
          <w:rFonts w:cs="Times New Roman"/>
          <w:sz w:val="18"/>
          <w:szCs w:val="18"/>
          <w:lang w:eastAsia="it-IT" w:bidi="it-IT"/>
        </w:rPr>
        <w:t xml:space="preserve">Il Titolare del trattamento è </w:t>
      </w:r>
      <w:r>
        <w:rPr>
          <w:rFonts w:cs="Times New Roman"/>
          <w:b/>
          <w:sz w:val="18"/>
          <w:szCs w:val="18"/>
          <w:lang w:eastAsia="it-IT" w:bidi="it-IT"/>
        </w:rPr>
        <w:t>CONCILIAMOCI S.R.L. A SOCIO UNICO</w:t>
      </w:r>
      <w:r>
        <w:rPr>
          <w:rFonts w:cs="Times New Roman"/>
          <w:sz w:val="18"/>
          <w:szCs w:val="18"/>
          <w:lang w:eastAsia="it-IT" w:bidi="it-IT"/>
        </w:rPr>
        <w:t>, con sede in Rimini (RN) Via Flaminia n. 171 Scala B P.IVA 03986280406. L’elenco aggiornato dei responsabili e degli incaricati al trattamento è custodito presso la sede legale del Titolare del trattamento.</w:t>
      </w:r>
    </w:p>
    <w:p w14:paraId="7228CE35" w14:textId="77777777" w:rsidR="0042475B" w:rsidRDefault="0042475B">
      <w:pPr>
        <w:jc w:val="both"/>
        <w:rPr>
          <w:rFonts w:cs="Times New Roman"/>
          <w:sz w:val="18"/>
          <w:szCs w:val="18"/>
        </w:rPr>
      </w:pPr>
    </w:p>
    <w:p w14:paraId="227BB926" w14:textId="77777777" w:rsidR="0042475B" w:rsidRDefault="0042475B">
      <w:pPr>
        <w:pStyle w:val="NormaleWeb"/>
        <w:suppressAutoHyphens w:val="0"/>
        <w:spacing w:before="0" w:after="0"/>
        <w:rPr>
          <w:rFonts w:cs="Times New Roman"/>
          <w:b/>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t>Firma   __________________________________</w:t>
      </w:r>
      <w:r>
        <w:rPr>
          <w:rFonts w:cs="Times New Roman"/>
          <w:sz w:val="18"/>
          <w:szCs w:val="18"/>
        </w:rPr>
        <w:br/>
      </w:r>
    </w:p>
    <w:p w14:paraId="7F7A9DE0" w14:textId="77777777" w:rsidR="0042475B" w:rsidRDefault="0042475B">
      <w:pPr>
        <w:jc w:val="center"/>
        <w:rPr>
          <w:rFonts w:cs="Times New Roman"/>
          <w:sz w:val="18"/>
          <w:szCs w:val="18"/>
        </w:rPr>
      </w:pPr>
      <w:r>
        <w:rPr>
          <w:rFonts w:cs="Times New Roman"/>
          <w:b/>
          <w:sz w:val="18"/>
          <w:szCs w:val="18"/>
        </w:rPr>
        <w:t>MANIFESTAZIONE DEL CONSENSO PER IL TRATTAMENTO DEI DATI PARTICOLARI</w:t>
      </w:r>
    </w:p>
    <w:p w14:paraId="1E07879F" w14:textId="77777777" w:rsidR="0042475B" w:rsidRDefault="0042475B">
      <w:pPr>
        <w:jc w:val="both"/>
        <w:rPr>
          <w:rFonts w:cs="Times New Roman"/>
          <w:sz w:val="18"/>
          <w:szCs w:val="18"/>
        </w:rPr>
      </w:pPr>
      <w:r>
        <w:rPr>
          <w:rFonts w:cs="Times New Roman"/>
          <w:sz w:val="18"/>
          <w:szCs w:val="18"/>
        </w:rPr>
        <w:t xml:space="preserve">Preso atto dell'informativa di cui sopra, nonché consapevole delle conseguenze del mio rifiuto, esprimo il consenso a che CONCILIAMOCI SRL A SOCIO UNICO tratti i miei </w:t>
      </w:r>
      <w:r>
        <w:rPr>
          <w:rFonts w:cs="Times New Roman"/>
          <w:b/>
          <w:sz w:val="18"/>
          <w:szCs w:val="18"/>
        </w:rPr>
        <w:t>dati particolari</w:t>
      </w:r>
      <w:r>
        <w:rPr>
          <w:rFonts w:cs="Times New Roman"/>
          <w:sz w:val="18"/>
          <w:szCs w:val="18"/>
        </w:rPr>
        <w:t xml:space="preserve"> di cui al punto </w:t>
      </w:r>
      <w:r>
        <w:rPr>
          <w:rFonts w:cs="Times New Roman"/>
          <w:b/>
          <w:sz w:val="18"/>
          <w:szCs w:val="18"/>
        </w:rPr>
        <w:t>2.b)</w:t>
      </w:r>
      <w:r>
        <w:rPr>
          <w:rFonts w:cs="Times New Roman"/>
          <w:sz w:val="18"/>
          <w:szCs w:val="18"/>
        </w:rPr>
        <w:t xml:space="preserve"> dell’informativa per le finalità sopraindicate:</w:t>
      </w:r>
      <w:r>
        <w:rPr>
          <w:rFonts w:cs="Times New Roman"/>
          <w:sz w:val="18"/>
          <w:szCs w:val="18"/>
        </w:rPr>
        <w:tab/>
      </w:r>
    </w:p>
    <w:p w14:paraId="21EAB24F" w14:textId="77777777" w:rsidR="0042475B" w:rsidRDefault="0042475B">
      <w:pPr>
        <w:rPr>
          <w:rFonts w:cs="Times New Roman"/>
          <w:b/>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14:paraId="43C7487B" w14:textId="77777777" w:rsidR="0042475B" w:rsidRDefault="0042475B">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5A51A8">
        <w:rPr>
          <w:rFonts w:cs="Times New Roman"/>
          <w:b/>
          <w:sz w:val="18"/>
          <w:szCs w:val="18"/>
        </w:rPr>
      </w:r>
      <w:r w:rsidR="005A51A8">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5A51A8">
        <w:rPr>
          <w:rFonts w:cs="Times New Roman"/>
          <w:b/>
          <w:sz w:val="18"/>
          <w:szCs w:val="18"/>
        </w:rPr>
      </w:r>
      <w:r w:rsidR="005A51A8">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4F3470F9" w14:textId="77777777" w:rsidR="0042475B" w:rsidRDefault="0042475B">
      <w:pPr>
        <w:pStyle w:val="NormaleWeb"/>
        <w:suppressAutoHyphens w:val="0"/>
        <w:spacing w:before="0" w:after="0"/>
        <w:rPr>
          <w:rFonts w:cs="Times New Roman"/>
          <w:sz w:val="18"/>
          <w:szCs w:val="18"/>
        </w:rPr>
      </w:pPr>
    </w:p>
    <w:p w14:paraId="29DED594" w14:textId="77777777" w:rsidR="0042475B" w:rsidRDefault="0042475B">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r>
      <w:proofErr w:type="gramStart"/>
      <w:r>
        <w:rPr>
          <w:rFonts w:cs="Times New Roman"/>
          <w:sz w:val="18"/>
          <w:szCs w:val="18"/>
        </w:rPr>
        <w:t>Firma  _</w:t>
      </w:r>
      <w:proofErr w:type="gramEnd"/>
      <w:r>
        <w:rPr>
          <w:rFonts w:cs="Times New Roman"/>
          <w:sz w:val="18"/>
          <w:szCs w:val="18"/>
        </w:rPr>
        <w:t>_________________________________</w:t>
      </w:r>
    </w:p>
    <w:p w14:paraId="64B44F6D" w14:textId="77777777" w:rsidR="0042475B" w:rsidRDefault="0042475B">
      <w:pPr>
        <w:pStyle w:val="NormaleWeb"/>
        <w:suppressAutoHyphens w:val="0"/>
        <w:spacing w:before="0" w:after="0"/>
        <w:rPr>
          <w:rFonts w:cs="Times New Roman"/>
          <w:b/>
          <w:sz w:val="18"/>
          <w:szCs w:val="18"/>
        </w:rPr>
      </w:pPr>
      <w:r>
        <w:rPr>
          <w:rFonts w:cs="Times New Roman"/>
          <w:sz w:val="18"/>
          <w:szCs w:val="18"/>
        </w:rPr>
        <w:tab/>
      </w:r>
      <w:r>
        <w:rPr>
          <w:rFonts w:cs="Times New Roman"/>
          <w:sz w:val="18"/>
          <w:szCs w:val="18"/>
        </w:rPr>
        <w:tab/>
      </w:r>
    </w:p>
    <w:p w14:paraId="7457FF6E" w14:textId="77777777" w:rsidR="0042475B" w:rsidRDefault="0042475B">
      <w:pPr>
        <w:jc w:val="center"/>
        <w:rPr>
          <w:rFonts w:cs="Times New Roman"/>
          <w:sz w:val="18"/>
          <w:szCs w:val="18"/>
        </w:rPr>
      </w:pPr>
      <w:r>
        <w:rPr>
          <w:rFonts w:cs="Times New Roman"/>
          <w:b/>
          <w:sz w:val="18"/>
          <w:szCs w:val="18"/>
        </w:rPr>
        <w:t>MANIFESTAZIONE DEL CONSENSO PER IL TRATTAMENTO DEI DATI GIUDIZIARI</w:t>
      </w:r>
    </w:p>
    <w:p w14:paraId="6EEF224F" w14:textId="77777777" w:rsidR="0042475B" w:rsidRDefault="0042475B">
      <w:pPr>
        <w:rPr>
          <w:rFonts w:cs="Times New Roman"/>
          <w:sz w:val="18"/>
          <w:szCs w:val="18"/>
        </w:rPr>
      </w:pPr>
    </w:p>
    <w:p w14:paraId="67041A92" w14:textId="77777777" w:rsidR="0042475B" w:rsidRDefault="0042475B">
      <w:pPr>
        <w:rPr>
          <w:rFonts w:cs="Times New Roman"/>
          <w:sz w:val="18"/>
          <w:szCs w:val="18"/>
        </w:rPr>
      </w:pPr>
      <w:r>
        <w:rPr>
          <w:rFonts w:cs="Times New Roman"/>
          <w:sz w:val="18"/>
          <w:szCs w:val="18"/>
        </w:rPr>
        <w:t xml:space="preserve">Preso atto dell'informativa di cui sopra, nonché consapevole delle conseguenze del mio rifiuto, esprimo il consenso a che CONCILIAMOCI SRL A SOCIO UNICO tratti i miei </w:t>
      </w:r>
      <w:r>
        <w:rPr>
          <w:rFonts w:cs="Times New Roman"/>
          <w:b/>
          <w:sz w:val="18"/>
          <w:szCs w:val="18"/>
        </w:rPr>
        <w:t xml:space="preserve">dati giudiziari </w:t>
      </w:r>
      <w:r>
        <w:rPr>
          <w:rFonts w:cs="Times New Roman"/>
          <w:sz w:val="18"/>
          <w:szCs w:val="18"/>
        </w:rPr>
        <w:t xml:space="preserve">di cui al punto </w:t>
      </w:r>
      <w:r>
        <w:rPr>
          <w:rFonts w:cs="Times New Roman"/>
          <w:b/>
          <w:sz w:val="18"/>
          <w:szCs w:val="18"/>
        </w:rPr>
        <w:t xml:space="preserve">2.c) </w:t>
      </w:r>
      <w:r>
        <w:rPr>
          <w:rFonts w:cs="Times New Roman"/>
          <w:sz w:val="18"/>
          <w:szCs w:val="18"/>
        </w:rPr>
        <w:t>dell’informativa per le finalità sopraindicate:</w:t>
      </w:r>
    </w:p>
    <w:p w14:paraId="237C4635" w14:textId="77777777" w:rsidR="0042475B" w:rsidRDefault="0042475B">
      <w:pPr>
        <w:rPr>
          <w:rFonts w:cs="Times New Roman"/>
          <w:b/>
          <w:sz w:val="18"/>
          <w:szCs w:val="18"/>
        </w:rPr>
      </w:pPr>
      <w:r>
        <w:rPr>
          <w:rFonts w:cs="Times New Roman"/>
          <w:sz w:val="18"/>
          <w:szCs w:val="18"/>
        </w:rPr>
        <w:tab/>
      </w:r>
    </w:p>
    <w:p w14:paraId="719E19B2" w14:textId="77777777" w:rsidR="0042475B" w:rsidRDefault="0042475B">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5A51A8">
        <w:rPr>
          <w:rFonts w:cs="Times New Roman"/>
          <w:b/>
          <w:sz w:val="18"/>
          <w:szCs w:val="18"/>
        </w:rPr>
      </w:r>
      <w:r w:rsidR="005A51A8">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5A51A8">
        <w:rPr>
          <w:rFonts w:cs="Times New Roman"/>
          <w:b/>
          <w:sz w:val="18"/>
          <w:szCs w:val="18"/>
        </w:rPr>
      </w:r>
      <w:r w:rsidR="005A51A8">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594CB594" w14:textId="77777777" w:rsidR="0042475B" w:rsidRDefault="0042475B">
      <w:pPr>
        <w:pStyle w:val="NormaleWeb"/>
        <w:suppressAutoHyphens w:val="0"/>
        <w:spacing w:before="0" w:after="0"/>
        <w:rPr>
          <w:rFonts w:cs="Times New Roman"/>
          <w:sz w:val="18"/>
          <w:szCs w:val="18"/>
        </w:rPr>
      </w:pPr>
    </w:p>
    <w:p w14:paraId="6EDEC89A" w14:textId="77777777" w:rsidR="0042475B" w:rsidRDefault="0042475B">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r>
      <w:proofErr w:type="gramStart"/>
      <w:r>
        <w:rPr>
          <w:rFonts w:cs="Times New Roman"/>
          <w:sz w:val="18"/>
          <w:szCs w:val="18"/>
        </w:rPr>
        <w:t>Firma  _</w:t>
      </w:r>
      <w:proofErr w:type="gramEnd"/>
      <w:r>
        <w:rPr>
          <w:rFonts w:cs="Times New Roman"/>
          <w:sz w:val="18"/>
          <w:szCs w:val="18"/>
        </w:rPr>
        <w:t>_________________________________</w:t>
      </w:r>
    </w:p>
    <w:p w14:paraId="73C2B3FA" w14:textId="77777777" w:rsidR="0042475B" w:rsidRDefault="0042475B">
      <w:pPr>
        <w:pStyle w:val="NormaleWeb"/>
        <w:spacing w:before="0" w:after="0"/>
        <w:rPr>
          <w:rFonts w:cs="Times New Roman"/>
          <w:sz w:val="18"/>
          <w:szCs w:val="18"/>
        </w:rPr>
      </w:pPr>
    </w:p>
    <w:p w14:paraId="0F7F7DBA" w14:textId="77777777" w:rsidR="0042475B" w:rsidRDefault="0042475B">
      <w:pPr>
        <w:jc w:val="center"/>
        <w:rPr>
          <w:rFonts w:cs="Times New Roman"/>
          <w:sz w:val="18"/>
          <w:szCs w:val="18"/>
        </w:rPr>
      </w:pPr>
      <w:r>
        <w:rPr>
          <w:rFonts w:cs="Times New Roman"/>
          <w:b/>
          <w:sz w:val="18"/>
          <w:szCs w:val="18"/>
        </w:rPr>
        <w:t>MANIFESTAZIONE DEL CONSENSO PER IL TRATTAMENTO DEI DATI AL DI FUORI DELLA UE</w:t>
      </w:r>
    </w:p>
    <w:p w14:paraId="2906FE72" w14:textId="77777777" w:rsidR="0042475B" w:rsidRDefault="0042475B">
      <w:pPr>
        <w:jc w:val="both"/>
        <w:rPr>
          <w:rFonts w:cs="Times New Roman"/>
          <w:sz w:val="18"/>
          <w:szCs w:val="18"/>
        </w:rPr>
      </w:pPr>
    </w:p>
    <w:p w14:paraId="0C5C25E5" w14:textId="77777777" w:rsidR="0042475B" w:rsidRDefault="0042475B">
      <w:pPr>
        <w:jc w:val="both"/>
        <w:rPr>
          <w:rFonts w:cs="Times New Roman"/>
          <w:b/>
          <w:sz w:val="18"/>
          <w:szCs w:val="18"/>
        </w:rPr>
      </w:pPr>
      <w:r>
        <w:rPr>
          <w:rFonts w:cs="Times New Roman"/>
          <w:sz w:val="18"/>
          <w:szCs w:val="18"/>
        </w:rPr>
        <w:t xml:space="preserve">Preso atto dell'informativa di cui sopra, nonché consapevole delle conseguenze del mio rifiuto, esprimo il consenso a che CONCILIAMOCI SRL A SOCIO UNICO tratti i miei dati personali, particolari e sensibili al di fuori della UE come meglio specificato al punto </w:t>
      </w:r>
      <w:r>
        <w:rPr>
          <w:rFonts w:cs="Times New Roman"/>
          <w:b/>
          <w:bCs/>
          <w:sz w:val="18"/>
          <w:szCs w:val="18"/>
        </w:rPr>
        <w:t>2.d)</w:t>
      </w:r>
      <w:r>
        <w:rPr>
          <w:rFonts w:cs="Times New Roman"/>
          <w:sz w:val="18"/>
          <w:szCs w:val="18"/>
        </w:rPr>
        <w:t xml:space="preserve"> dell'informativa e per le finalità sopraindicate:</w:t>
      </w:r>
    </w:p>
    <w:p w14:paraId="46268ACC" w14:textId="77777777" w:rsidR="0042475B" w:rsidRDefault="0042475B">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5A51A8">
        <w:rPr>
          <w:rFonts w:cs="Times New Roman"/>
          <w:b/>
          <w:sz w:val="18"/>
          <w:szCs w:val="18"/>
        </w:rPr>
      </w:r>
      <w:r w:rsidR="005A51A8">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5A51A8">
        <w:rPr>
          <w:rFonts w:cs="Times New Roman"/>
          <w:b/>
          <w:sz w:val="18"/>
          <w:szCs w:val="18"/>
        </w:rPr>
      </w:r>
      <w:r w:rsidR="005A51A8">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4FA78E53" w14:textId="77777777" w:rsidR="0042475B" w:rsidRDefault="0042475B">
      <w:pPr>
        <w:pStyle w:val="NormaleWeb"/>
        <w:suppressAutoHyphens w:val="0"/>
        <w:spacing w:before="0" w:after="0"/>
        <w:rPr>
          <w:rFonts w:cs="Times New Roman"/>
          <w:sz w:val="18"/>
          <w:szCs w:val="18"/>
        </w:rPr>
      </w:pPr>
    </w:p>
    <w:p w14:paraId="6A0BD44D" w14:textId="77777777" w:rsidR="0042475B" w:rsidRDefault="0042475B">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r>
      <w:proofErr w:type="gramStart"/>
      <w:r>
        <w:rPr>
          <w:rFonts w:cs="Times New Roman"/>
          <w:sz w:val="18"/>
          <w:szCs w:val="18"/>
        </w:rPr>
        <w:t>Firma  _</w:t>
      </w:r>
      <w:proofErr w:type="gramEnd"/>
      <w:r>
        <w:rPr>
          <w:rFonts w:cs="Times New Roman"/>
          <w:sz w:val="18"/>
          <w:szCs w:val="18"/>
        </w:rPr>
        <w:t>_________________________________</w:t>
      </w:r>
    </w:p>
    <w:p w14:paraId="62DC791E" w14:textId="77777777" w:rsidR="0042475B" w:rsidRDefault="0042475B">
      <w:pPr>
        <w:pStyle w:val="NormaleWeb"/>
        <w:spacing w:before="0" w:after="0"/>
        <w:jc w:val="both"/>
        <w:rPr>
          <w:rFonts w:cs="Times New Roman"/>
          <w:sz w:val="18"/>
          <w:szCs w:val="18"/>
        </w:rPr>
      </w:pPr>
    </w:p>
    <w:p w14:paraId="3F1F6A5C" w14:textId="77777777" w:rsidR="0042475B" w:rsidRDefault="0042475B">
      <w:pPr>
        <w:pStyle w:val="NormaleWeb"/>
        <w:spacing w:before="0" w:after="0"/>
        <w:jc w:val="both"/>
        <w:rPr>
          <w:rFonts w:cs="Times New Roman"/>
          <w:sz w:val="18"/>
          <w:szCs w:val="18"/>
        </w:rPr>
      </w:pPr>
    </w:p>
    <w:p w14:paraId="33402BEE" w14:textId="77777777" w:rsidR="0042475B" w:rsidRDefault="0042475B">
      <w:pPr>
        <w:pStyle w:val="Default"/>
        <w:spacing w:line="200" w:lineRule="atLeast"/>
        <w:jc w:val="center"/>
        <w:rPr>
          <w:rFonts w:ascii="Times New Roman" w:eastAsia="SimSun" w:hAnsi="Times New Roman" w:cs="Times New Roman"/>
          <w:sz w:val="18"/>
          <w:szCs w:val="18"/>
        </w:rPr>
      </w:pPr>
      <w:r>
        <w:rPr>
          <w:rFonts w:ascii="Times New Roman" w:eastAsia="SimSun" w:hAnsi="Times New Roman" w:cs="Times New Roman"/>
          <w:b/>
          <w:bCs/>
          <w:sz w:val="18"/>
          <w:szCs w:val="18"/>
        </w:rPr>
        <w:t>MANIFESTAZIONE DEL CONSENSO PER IL TRATTAMENTO DEI DAI A PERSONE DIVERSE DALL'INTERESSATO</w:t>
      </w:r>
    </w:p>
    <w:p w14:paraId="3FE22181" w14:textId="77777777" w:rsidR="0042475B" w:rsidRDefault="0042475B">
      <w:pPr>
        <w:pStyle w:val="Default"/>
        <w:spacing w:line="200" w:lineRule="atLeast"/>
        <w:jc w:val="both"/>
        <w:rPr>
          <w:rFonts w:ascii="Times New Roman" w:eastAsia="SimSun" w:hAnsi="Times New Roman" w:cs="Times New Roman"/>
          <w:sz w:val="18"/>
          <w:szCs w:val="18"/>
        </w:rPr>
      </w:pPr>
    </w:p>
    <w:p w14:paraId="612C15BF" w14:textId="77777777" w:rsidR="0042475B" w:rsidRDefault="0042475B">
      <w:pPr>
        <w:pStyle w:val="Default"/>
        <w:spacing w:line="200" w:lineRule="atLeast"/>
        <w:jc w:val="both"/>
        <w:rPr>
          <w:rFonts w:ascii="Times New Roman" w:eastAsia="SimSun" w:hAnsi="Times New Roman" w:cs="Times New Roman"/>
          <w:sz w:val="18"/>
          <w:szCs w:val="18"/>
        </w:rPr>
      </w:pPr>
      <w:r>
        <w:rPr>
          <w:rFonts w:ascii="Times New Roman" w:eastAsia="SimSun" w:hAnsi="Times New Roman" w:cs="Times New Roman"/>
          <w:sz w:val="18"/>
          <w:szCs w:val="18"/>
        </w:rPr>
        <w:t xml:space="preserve">Letta e compresa l’informativa sul trattamento dei dati, il sottoscritto autorizza il Titolare del trattamento a comunicare i miei </w:t>
      </w:r>
      <w:proofErr w:type="spellStart"/>
      <w:proofErr w:type="gramStart"/>
      <w:r>
        <w:rPr>
          <w:rFonts w:ascii="Times New Roman" w:eastAsia="SimSun" w:hAnsi="Times New Roman" w:cs="Times New Roman"/>
          <w:sz w:val="18"/>
          <w:szCs w:val="18"/>
        </w:rPr>
        <w:t>dati,compresi</w:t>
      </w:r>
      <w:proofErr w:type="spellEnd"/>
      <w:proofErr w:type="gramEnd"/>
      <w:r>
        <w:rPr>
          <w:rFonts w:ascii="Times New Roman" w:eastAsia="SimSun" w:hAnsi="Times New Roman" w:cs="Times New Roman"/>
          <w:sz w:val="18"/>
          <w:szCs w:val="18"/>
        </w:rPr>
        <w:t xml:space="preserve"> quelli particolari e giudiziari trattati sempre per le finalità connesse all’esecuzione della prestazione professionale da me richiesta e per l’invio di comunicazione di servizio</w:t>
      </w:r>
    </w:p>
    <w:p w14:paraId="734B2FF4" w14:textId="77777777" w:rsidR="0042475B" w:rsidRDefault="0042475B">
      <w:pPr>
        <w:pStyle w:val="Default"/>
        <w:spacing w:line="200" w:lineRule="atLeast"/>
        <w:jc w:val="both"/>
        <w:rPr>
          <w:rFonts w:ascii="Times New Roman" w:eastAsia="SimSun" w:hAnsi="Times New Roman" w:cs="Times New Roman"/>
          <w:sz w:val="18"/>
          <w:szCs w:val="18"/>
        </w:rPr>
      </w:pPr>
    </w:p>
    <w:p w14:paraId="267B8F3D" w14:textId="77777777" w:rsidR="0042475B" w:rsidRDefault="0042475B">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r>
      <w:proofErr w:type="gramStart"/>
      <w:r>
        <w:rPr>
          <w:rFonts w:cs="Times New Roman"/>
          <w:sz w:val="18"/>
          <w:szCs w:val="18"/>
        </w:rPr>
        <w:t>Firma  _</w:t>
      </w:r>
      <w:proofErr w:type="gramEnd"/>
      <w:r>
        <w:rPr>
          <w:rFonts w:cs="Times New Roman"/>
          <w:sz w:val="18"/>
          <w:szCs w:val="18"/>
        </w:rPr>
        <w:t>_________________________________</w:t>
      </w:r>
      <w:r>
        <w:rPr>
          <w:rFonts w:cs="Times New Roman"/>
          <w:color w:val="000000"/>
          <w:sz w:val="18"/>
          <w:szCs w:val="18"/>
        </w:rPr>
        <w:br/>
      </w:r>
    </w:p>
    <w:p w14:paraId="6D32EAB4" w14:textId="77777777" w:rsidR="0042475B" w:rsidRDefault="0042475B">
      <w:pPr>
        <w:pStyle w:val="Default"/>
        <w:spacing w:line="200" w:lineRule="atLeast"/>
        <w:jc w:val="both"/>
        <w:rPr>
          <w:rFonts w:ascii="Times New Roman" w:eastAsia="SimSun" w:hAnsi="Times New Roman" w:cs="Times New Roman"/>
          <w:sz w:val="18"/>
          <w:szCs w:val="18"/>
        </w:rPr>
      </w:pPr>
    </w:p>
    <w:p w14:paraId="5562E989" w14:textId="77777777" w:rsidR="0042475B" w:rsidRDefault="0042475B">
      <w:pPr>
        <w:pStyle w:val="Default"/>
        <w:spacing w:line="200" w:lineRule="atLeast"/>
        <w:jc w:val="both"/>
        <w:rPr>
          <w:rFonts w:ascii="Times New Roman" w:eastAsia="SimSun" w:hAnsi="Times New Roman" w:cs="Times New Roman"/>
          <w:sz w:val="18"/>
          <w:szCs w:val="18"/>
        </w:rPr>
      </w:pPr>
    </w:p>
    <w:p w14:paraId="4EA60735" w14:textId="77777777" w:rsidR="0042475B" w:rsidRDefault="0042475B">
      <w:pPr>
        <w:pStyle w:val="Default"/>
        <w:spacing w:line="200" w:lineRule="atLeast"/>
        <w:jc w:val="both"/>
        <w:rPr>
          <w:rFonts w:cs="Times New Roman"/>
          <w:sz w:val="18"/>
          <w:szCs w:val="18"/>
        </w:rPr>
      </w:pPr>
      <w:r>
        <w:rPr>
          <w:rFonts w:ascii="Times New Roman" w:eastAsia="SimSun" w:hAnsi="Times New Roman" w:cs="Times New Roman"/>
          <w:sz w:val="18"/>
          <w:szCs w:val="18"/>
        </w:rPr>
        <w:t>Il sottoscritto si riserva di comunicare ogni ulteriore variazione, modifica od aggiunta al soggetto sopra indicato. In assenza compilazione del presente modulo, il Titolare del trattamento non è autorizzato a comunicare i dati trattati.</w:t>
      </w:r>
    </w:p>
    <w:p w14:paraId="526F5F4F" w14:textId="77777777" w:rsidR="0042475B" w:rsidRDefault="0042475B">
      <w:pPr>
        <w:pStyle w:val="NormaleWeb"/>
        <w:suppressAutoHyphens w:val="0"/>
        <w:spacing w:before="0" w:after="0"/>
        <w:rPr>
          <w:rFonts w:cs="Times New Roman"/>
          <w:sz w:val="18"/>
          <w:szCs w:val="18"/>
        </w:rPr>
      </w:pPr>
    </w:p>
    <w:p w14:paraId="15A8387D" w14:textId="77777777" w:rsidR="0042475B" w:rsidRDefault="0042475B">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t>Firma _________________________________</w:t>
      </w:r>
    </w:p>
    <w:p w14:paraId="718BBE44" w14:textId="77777777" w:rsidR="009A3BFC" w:rsidRDefault="0042475B">
      <w:pPr>
        <w:pStyle w:val="NormaleWeb"/>
        <w:suppressAutoHyphens w:val="0"/>
        <w:spacing w:before="0" w:after="0"/>
      </w:pPr>
      <w:r>
        <w:rPr>
          <w:rFonts w:cs="Times New Roman"/>
          <w:sz w:val="18"/>
          <w:szCs w:val="18"/>
        </w:rPr>
        <w:tab/>
      </w:r>
      <w:r>
        <w:rPr>
          <w:rFonts w:cs="Times New Roman"/>
          <w:sz w:val="18"/>
          <w:szCs w:val="18"/>
        </w:rPr>
        <w:tab/>
      </w:r>
      <w:r>
        <w:rPr>
          <w:rFonts w:eastAsia="Times New Roman" w:cs="Times New Roman"/>
          <w:b/>
          <w:bCs/>
          <w:sz w:val="18"/>
          <w:szCs w:val="18"/>
          <w:lang w:eastAsia="it-IT" w:bidi="it-IT"/>
        </w:rPr>
        <w:tab/>
      </w:r>
      <w:r>
        <w:rPr>
          <w:rFonts w:eastAsia="Times New Roman" w:cs="Times New Roman"/>
          <w:b/>
          <w:bCs/>
          <w:sz w:val="18"/>
          <w:szCs w:val="18"/>
          <w:lang w:eastAsia="it-IT" w:bidi="it-IT"/>
        </w:rPr>
        <w:tab/>
      </w:r>
    </w:p>
    <w:sectPr w:rsidR="009A3BFC">
      <w:headerReference w:type="default" r:id="rId7"/>
      <w:footerReference w:type="default" r:id="rId8"/>
      <w:pgSz w:w="11906" w:h="16838"/>
      <w:pgMar w:top="1021" w:right="805" w:bottom="907" w:left="720" w:header="284" w:footer="28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C042" w14:textId="77777777" w:rsidR="00B72608" w:rsidRDefault="00B72608">
      <w:r>
        <w:separator/>
      </w:r>
    </w:p>
  </w:endnote>
  <w:endnote w:type="continuationSeparator" w:id="0">
    <w:p w14:paraId="0CDBFB79" w14:textId="77777777" w:rsidR="00B72608" w:rsidRDefault="00B72608">
      <w:r>
        <w:continuationSeparator/>
      </w:r>
    </w:p>
  </w:endnote>
  <w:endnote w:type="continuationNotice" w:id="1">
    <w:p w14:paraId="50EFD13C" w14:textId="77777777" w:rsidR="00B72608" w:rsidRDefault="00B7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Myriad Pro">
    <w:altName w:val="Arial"/>
    <w:charset w:val="00"/>
    <w:family w:val="swiss"/>
    <w:pitch w:val="variable"/>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7102" w14:textId="77777777" w:rsidR="0042475B" w:rsidRDefault="0042475B">
    <w:pPr>
      <w:pStyle w:val="Pidipagina"/>
      <w:jc w:val="center"/>
      <w:rPr>
        <w:rFonts w:ascii="Corbel" w:hAnsi="Corbel" w:cs="Corbel"/>
        <w:bCs/>
        <w:iCs/>
        <w:sz w:val="20"/>
        <w:szCs w:val="20"/>
        <w:lang w:val="it-IT"/>
      </w:rPr>
    </w:pPr>
    <w:r>
      <w:rPr>
        <w:rFonts w:ascii="Corbel" w:hAnsi="Corbel" w:cs="Corbel"/>
        <w:b/>
        <w:bCs/>
        <w:iCs/>
        <w:sz w:val="18"/>
        <w:szCs w:val="18"/>
        <w:lang w:val="it-IT"/>
      </w:rPr>
      <w:t>CONCILIAMOCI S.R.L. A SOCIO UNICO</w:t>
    </w:r>
  </w:p>
  <w:p w14:paraId="368933CB" w14:textId="77777777" w:rsidR="0042475B" w:rsidRDefault="0042475B">
    <w:pPr>
      <w:pStyle w:val="Pidipagina"/>
      <w:snapToGrid w:val="0"/>
      <w:jc w:val="center"/>
      <w:rPr>
        <w:rFonts w:ascii="Corbel" w:hAnsi="Corbel" w:cs="Corbel"/>
        <w:bCs/>
        <w:iCs/>
        <w:sz w:val="20"/>
        <w:szCs w:val="20"/>
        <w:lang w:val="it-IT"/>
      </w:rPr>
    </w:pPr>
    <w:r>
      <w:rPr>
        <w:rFonts w:ascii="Corbel" w:hAnsi="Corbel" w:cs="Corbel"/>
        <w:bCs/>
        <w:iCs/>
        <w:sz w:val="20"/>
        <w:szCs w:val="20"/>
        <w:lang w:val="it-IT"/>
      </w:rPr>
      <w:t xml:space="preserve">Via Flaminia n. 171 Scala B II Piano </w:t>
    </w:r>
    <w:proofErr w:type="gramStart"/>
    <w:r>
      <w:rPr>
        <w:rFonts w:ascii="Corbel" w:hAnsi="Corbel" w:cs="Corbel"/>
        <w:bCs/>
        <w:iCs/>
        <w:sz w:val="20"/>
        <w:szCs w:val="20"/>
        <w:lang w:val="it-IT"/>
      </w:rPr>
      <w:t>-  47923</w:t>
    </w:r>
    <w:proofErr w:type="gramEnd"/>
    <w:r>
      <w:rPr>
        <w:rFonts w:ascii="Corbel" w:hAnsi="Corbel" w:cs="Corbel"/>
        <w:bCs/>
        <w:iCs/>
        <w:sz w:val="20"/>
        <w:szCs w:val="20"/>
        <w:lang w:val="it-IT"/>
      </w:rPr>
      <w:t xml:space="preserve"> Rimini (RN) </w:t>
    </w:r>
  </w:p>
  <w:p w14:paraId="4894B2F6" w14:textId="77777777" w:rsidR="0042475B" w:rsidRDefault="0042475B">
    <w:pPr>
      <w:pStyle w:val="Pidipagina"/>
      <w:snapToGrid w:val="0"/>
      <w:jc w:val="center"/>
      <w:rPr>
        <w:rFonts w:ascii="Corbel" w:hAnsi="Corbel" w:cs="Corbel"/>
        <w:b/>
        <w:bCs/>
        <w:iCs/>
        <w:sz w:val="20"/>
        <w:szCs w:val="20"/>
        <w:lang w:val="it-IT"/>
      </w:rPr>
    </w:pPr>
    <w:r>
      <w:rPr>
        <w:rFonts w:ascii="Corbel" w:hAnsi="Corbel" w:cs="Corbel"/>
        <w:bCs/>
        <w:iCs/>
        <w:sz w:val="20"/>
        <w:szCs w:val="20"/>
        <w:lang w:val="it-IT"/>
      </w:rPr>
      <w:t xml:space="preserve">Tel 0541 736451 - Cell 377 6927496 - Fax 0541 449515 </w:t>
    </w:r>
  </w:p>
  <w:p w14:paraId="0BA25466" w14:textId="77777777" w:rsidR="0042475B" w:rsidRDefault="0042475B">
    <w:pPr>
      <w:pStyle w:val="Pidipagina"/>
      <w:snapToGrid w:val="0"/>
      <w:jc w:val="center"/>
      <w:rPr>
        <w:rFonts w:ascii="Corbel" w:hAnsi="Corbel" w:cs="Corbel"/>
        <w:bCs/>
        <w:iCs/>
        <w:sz w:val="20"/>
        <w:szCs w:val="20"/>
        <w:lang w:val="it-IT"/>
      </w:rPr>
    </w:pPr>
    <w:r>
      <w:rPr>
        <w:rFonts w:ascii="Corbel" w:hAnsi="Corbel" w:cs="Corbel"/>
        <w:b/>
        <w:bCs/>
        <w:iCs/>
        <w:sz w:val="20"/>
        <w:szCs w:val="20"/>
        <w:lang w:val="it-IT"/>
      </w:rPr>
      <w:t>Sedi Secondarie: Forlì-Cesena * Bologna * Firenze</w:t>
    </w:r>
  </w:p>
  <w:p w14:paraId="6D8C760A" w14:textId="77777777" w:rsidR="0042475B" w:rsidRDefault="0042475B">
    <w:pPr>
      <w:pStyle w:val="Pidipagina"/>
      <w:snapToGrid w:val="0"/>
      <w:jc w:val="center"/>
      <w:rPr>
        <w:rFonts w:ascii="Corbel" w:hAnsi="Corbel" w:cs="Corbel"/>
        <w:bCs/>
        <w:iCs/>
        <w:sz w:val="20"/>
        <w:szCs w:val="20"/>
        <w:lang w:val="it-IT"/>
      </w:rPr>
    </w:pPr>
    <w:r>
      <w:rPr>
        <w:rFonts w:ascii="Corbel" w:hAnsi="Corbel" w:cs="Corbel"/>
        <w:bCs/>
        <w:iCs/>
        <w:sz w:val="20"/>
        <w:szCs w:val="20"/>
        <w:lang w:val="it-IT"/>
      </w:rPr>
      <w:t>www.conciliamocisrl.com - info@conciliamocisrl.com – conciliamoci@postaleg.it</w:t>
    </w:r>
  </w:p>
  <w:p w14:paraId="4099452F" w14:textId="77777777" w:rsidR="0042475B" w:rsidRDefault="0042475B">
    <w:pPr>
      <w:pStyle w:val="Pidipagina"/>
      <w:snapToGrid w:val="0"/>
      <w:jc w:val="center"/>
    </w:pPr>
    <w:r>
      <w:rPr>
        <w:rFonts w:ascii="Corbel" w:hAnsi="Corbel" w:cs="Corbel"/>
        <w:bCs/>
        <w:iCs/>
        <w:sz w:val="20"/>
        <w:szCs w:val="20"/>
        <w:lang w:val="it-IT"/>
      </w:rPr>
      <w:t>C.F./P.IVA 03986280406</w:t>
    </w:r>
  </w:p>
  <w:p w14:paraId="52FFF71C" w14:textId="77777777" w:rsidR="0042475B" w:rsidRDefault="0042475B">
    <w:pPr>
      <w:pStyle w:val="Pidipagina"/>
      <w:jc w:val="center"/>
    </w:pPr>
    <w:r>
      <w:rPr>
        <w:b/>
      </w:rPr>
      <w:fldChar w:fldCharType="begin"/>
    </w:r>
    <w:r>
      <w:rPr>
        <w:b/>
      </w:rPr>
      <w:instrText xml:space="preserve"> PAGE \*Arabic </w:instrText>
    </w:r>
    <w:r>
      <w:rPr>
        <w:b/>
      </w:rPr>
      <w:fldChar w:fldCharType="separate"/>
    </w:r>
    <w:r w:rsidR="005E5954">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3303" w14:textId="77777777" w:rsidR="00B72608" w:rsidRDefault="00B72608">
      <w:r>
        <w:separator/>
      </w:r>
    </w:p>
  </w:footnote>
  <w:footnote w:type="continuationSeparator" w:id="0">
    <w:p w14:paraId="571D4E96" w14:textId="77777777" w:rsidR="00B72608" w:rsidRDefault="00B72608">
      <w:r>
        <w:continuationSeparator/>
      </w:r>
    </w:p>
  </w:footnote>
  <w:footnote w:type="continuationNotice" w:id="1">
    <w:p w14:paraId="707DCADC" w14:textId="77777777" w:rsidR="00B72608" w:rsidRDefault="00B72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ED32" w14:textId="469BA1CF" w:rsidR="0042475B" w:rsidRDefault="00202FB7">
    <w:pPr>
      <w:pStyle w:val="Intestazione"/>
      <w:jc w:val="center"/>
      <w:rPr>
        <w:rFonts w:ascii="Myriad Pro" w:hAnsi="Myriad Pro" w:cs="Myriad Pro" w:hint="eastAsia"/>
        <w:b/>
        <w:bCs/>
        <w:iCs/>
        <w:color w:val="C5000B"/>
      </w:rPr>
    </w:pPr>
    <w:r>
      <w:rPr>
        <w:rFonts w:ascii="Trebuchet MS" w:hAnsi="Trebuchet MS" w:cs="Trebuchet MS"/>
        <w:noProof/>
        <w:color w:val="000000"/>
        <w:sz w:val="21"/>
        <w:szCs w:val="21"/>
      </w:rPr>
      <w:drawing>
        <wp:inline distT="0" distB="0" distL="0" distR="0" wp14:anchorId="49EEDC6A" wp14:editId="2F0AA654">
          <wp:extent cx="2529840" cy="693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93420"/>
                  </a:xfrm>
                  <a:prstGeom prst="rect">
                    <a:avLst/>
                  </a:prstGeom>
                  <a:solidFill>
                    <a:srgbClr val="FFFFFF"/>
                  </a:solidFill>
                  <a:ln>
                    <a:noFill/>
                  </a:ln>
                </pic:spPr>
              </pic:pic>
            </a:graphicData>
          </a:graphic>
        </wp:inline>
      </w:drawing>
    </w:r>
  </w:p>
  <w:p w14:paraId="72DC7B0A" w14:textId="77777777" w:rsidR="0042475B" w:rsidRDefault="0042475B">
    <w:pPr>
      <w:pStyle w:val="Pidipagina"/>
      <w:tabs>
        <w:tab w:val="left" w:pos="240"/>
        <w:tab w:val="center" w:pos="5190"/>
      </w:tabs>
      <w:jc w:val="center"/>
    </w:pPr>
    <w:r>
      <w:rPr>
        <w:rFonts w:ascii="Myriad Pro" w:hAnsi="Myriad Pro" w:cs="Myriad Pro"/>
        <w:b/>
        <w:bCs/>
        <w:iCs/>
        <w:color w:val="C5000B"/>
      </w:rPr>
      <w:tab/>
    </w:r>
    <w:r>
      <w:rPr>
        <w:rFonts w:ascii="Myriad Pro" w:hAnsi="Myriad Pro" w:cs="Myriad Pro"/>
        <w:b/>
        <w:bCs/>
        <w:iCs/>
        <w:color w:val="C5000B"/>
        <w:sz w:val="22"/>
        <w:szCs w:val="22"/>
      </w:rPr>
      <w:tab/>
    </w:r>
    <w:r>
      <w:rPr>
        <w:rFonts w:ascii="Myriad Pro" w:hAnsi="Myriad Pro" w:cs="Myriad Pro"/>
        <w:b/>
        <w:bCs/>
        <w:iCs/>
        <w:color w:val="C5000B"/>
        <w:sz w:val="22"/>
        <w:szCs w:val="22"/>
      </w:rPr>
      <w:t>ORGANISMO DI MEDIAZIONE ACCREDITATO PRESSO IL MINISTERO DELLA  GIUSTIZIA n. 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eastAsia="Times New Roman" w:hAnsi="Symbol" w:cs="Calibri"/>
        <w:sz w:val="18"/>
        <w:szCs w:val="1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76" w:hanging="360"/>
      </w:pPr>
      <w:rPr>
        <w:rFonts w:ascii="Symbol" w:eastAsia="Times-Roman" w:hAnsi="Symbol" w:cs="OpenSymbol"/>
        <w:b w:val="0"/>
        <w:bCs w:val="0"/>
        <w:color w:val="000000"/>
        <w:sz w:val="18"/>
        <w:szCs w:val="18"/>
        <w:lang w:eastAsia="it-IT" w:bidi="it-IT"/>
      </w:rPr>
    </w:lvl>
    <w:lvl w:ilvl="1">
      <w:start w:val="1"/>
      <w:numFmt w:val="bullet"/>
      <w:lvlText w:val="•"/>
      <w:lvlJc w:val="left"/>
      <w:pPr>
        <w:tabs>
          <w:tab w:val="num" w:pos="0"/>
        </w:tabs>
        <w:ind w:left="1418" w:hanging="360"/>
      </w:pPr>
      <w:rPr>
        <w:rFonts w:ascii="Times New Roman" w:hAnsi="Times New Roman" w:cs="Times New Roman"/>
        <w:lang w:val="it-IT" w:eastAsia="it-IT" w:bidi="it-IT"/>
      </w:rPr>
    </w:lvl>
    <w:lvl w:ilvl="2">
      <w:start w:val="1"/>
      <w:numFmt w:val="bullet"/>
      <w:lvlText w:val="•"/>
      <w:lvlJc w:val="left"/>
      <w:pPr>
        <w:tabs>
          <w:tab w:val="num" w:pos="0"/>
        </w:tabs>
        <w:ind w:left="2356" w:hanging="360"/>
      </w:pPr>
      <w:rPr>
        <w:rFonts w:ascii="Times New Roman" w:hAnsi="Times New Roman" w:cs="Times New Roman"/>
        <w:lang w:val="it-IT" w:eastAsia="it-IT" w:bidi="it-IT"/>
      </w:rPr>
    </w:lvl>
    <w:lvl w:ilvl="3">
      <w:start w:val="1"/>
      <w:numFmt w:val="bullet"/>
      <w:lvlText w:val="•"/>
      <w:lvlJc w:val="left"/>
      <w:pPr>
        <w:tabs>
          <w:tab w:val="num" w:pos="0"/>
        </w:tabs>
        <w:ind w:left="3294" w:hanging="360"/>
      </w:pPr>
      <w:rPr>
        <w:rFonts w:ascii="Times New Roman" w:hAnsi="Times New Roman" w:cs="Times New Roman"/>
        <w:lang w:val="it-IT" w:eastAsia="it-IT" w:bidi="it-IT"/>
      </w:rPr>
    </w:lvl>
    <w:lvl w:ilvl="4">
      <w:start w:val="1"/>
      <w:numFmt w:val="bullet"/>
      <w:lvlText w:val="•"/>
      <w:lvlJc w:val="left"/>
      <w:pPr>
        <w:tabs>
          <w:tab w:val="num" w:pos="0"/>
        </w:tabs>
        <w:ind w:left="4232" w:hanging="360"/>
      </w:pPr>
      <w:rPr>
        <w:rFonts w:ascii="Times New Roman" w:hAnsi="Times New Roman" w:cs="Times New Roman"/>
        <w:lang w:val="it-IT" w:eastAsia="it-IT" w:bidi="it-IT"/>
      </w:rPr>
    </w:lvl>
    <w:lvl w:ilvl="5">
      <w:start w:val="1"/>
      <w:numFmt w:val="bullet"/>
      <w:lvlText w:val="•"/>
      <w:lvlJc w:val="left"/>
      <w:pPr>
        <w:tabs>
          <w:tab w:val="num" w:pos="0"/>
        </w:tabs>
        <w:ind w:left="5170" w:hanging="360"/>
      </w:pPr>
      <w:rPr>
        <w:rFonts w:ascii="Times New Roman" w:hAnsi="Times New Roman" w:cs="Times New Roman"/>
        <w:lang w:val="it-IT" w:eastAsia="it-IT" w:bidi="it-IT"/>
      </w:rPr>
    </w:lvl>
    <w:lvl w:ilvl="6">
      <w:start w:val="1"/>
      <w:numFmt w:val="bullet"/>
      <w:lvlText w:val="•"/>
      <w:lvlJc w:val="left"/>
      <w:pPr>
        <w:tabs>
          <w:tab w:val="num" w:pos="0"/>
        </w:tabs>
        <w:ind w:left="6108" w:hanging="360"/>
      </w:pPr>
      <w:rPr>
        <w:rFonts w:ascii="Times New Roman" w:hAnsi="Times New Roman" w:cs="Times New Roman"/>
        <w:lang w:val="it-IT" w:eastAsia="it-IT" w:bidi="it-IT"/>
      </w:rPr>
    </w:lvl>
    <w:lvl w:ilvl="7">
      <w:start w:val="1"/>
      <w:numFmt w:val="bullet"/>
      <w:lvlText w:val="•"/>
      <w:lvlJc w:val="left"/>
      <w:pPr>
        <w:tabs>
          <w:tab w:val="num" w:pos="0"/>
        </w:tabs>
        <w:ind w:left="7046" w:hanging="360"/>
      </w:pPr>
      <w:rPr>
        <w:rFonts w:ascii="Times New Roman" w:hAnsi="Times New Roman" w:cs="Times New Roman"/>
        <w:lang w:val="it-IT" w:eastAsia="it-IT" w:bidi="it-IT"/>
      </w:rPr>
    </w:lvl>
    <w:lvl w:ilvl="8">
      <w:start w:val="1"/>
      <w:numFmt w:val="bullet"/>
      <w:lvlText w:val="•"/>
      <w:lvlJc w:val="left"/>
      <w:pPr>
        <w:tabs>
          <w:tab w:val="num" w:pos="0"/>
        </w:tabs>
        <w:ind w:left="7984" w:hanging="360"/>
      </w:pPr>
      <w:rPr>
        <w:rFonts w:ascii="Times New Roman" w:hAnsi="Times New Roman" w:cs="Times New Roman"/>
        <w:lang w:val="it-IT" w:eastAsia="it-IT" w:bidi="it-I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Symbol" w:hAnsi="Symbol" w:cs="OpenSymbol"/>
        <w:b/>
        <w:bCs/>
      </w:rPr>
    </w:lvl>
    <w:lvl w:ilvl="2">
      <w:start w:val="1"/>
      <w:numFmt w:val="bullet"/>
      <w:lvlText w:val=""/>
      <w:lvlJc w:val="left"/>
      <w:pPr>
        <w:tabs>
          <w:tab w:val="num" w:pos="1440"/>
        </w:tabs>
        <w:ind w:left="1440" w:hanging="360"/>
      </w:pPr>
      <w:rPr>
        <w:rFonts w:ascii="Symbol" w:hAnsi="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Symbol" w:hAnsi="Symbol" w:cs="OpenSymbol"/>
        <w:b/>
        <w:bCs/>
      </w:rPr>
    </w:lvl>
    <w:lvl w:ilvl="5">
      <w:start w:val="1"/>
      <w:numFmt w:val="bullet"/>
      <w:lvlText w:val=""/>
      <w:lvlJc w:val="left"/>
      <w:pPr>
        <w:tabs>
          <w:tab w:val="num" w:pos="2520"/>
        </w:tabs>
        <w:ind w:left="2520" w:hanging="360"/>
      </w:pPr>
      <w:rPr>
        <w:rFonts w:ascii="Symbol" w:hAnsi="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Symbol" w:hAnsi="Symbol" w:cs="OpenSymbol"/>
        <w:b/>
        <w:bCs/>
      </w:rPr>
    </w:lvl>
    <w:lvl w:ilvl="8">
      <w:start w:val="1"/>
      <w:numFmt w:val="bullet"/>
      <w:lvlText w:val=""/>
      <w:lvlJc w:val="left"/>
      <w:pPr>
        <w:tabs>
          <w:tab w:val="num" w:pos="3600"/>
        </w:tabs>
        <w:ind w:left="3600" w:hanging="360"/>
      </w:pPr>
      <w:rPr>
        <w:rFonts w:ascii="Symbol" w:hAnsi="Symbol" w:cs="OpenSymbol"/>
        <w:b/>
        <w:bC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egoe UI" w:hint="default"/>
        <w:b/>
        <w:bCs/>
        <w:spacing w:val="-25"/>
        <w:w w:val="100"/>
        <w:sz w:val="18"/>
        <w:szCs w:val="18"/>
        <w:lang w:val="it-IT" w:eastAsia="it-IT" w:bidi="it-IT"/>
      </w:rPr>
    </w:lvl>
    <w:lvl w:ilvl="1">
      <w:start w:val="1"/>
      <w:numFmt w:val="bullet"/>
      <w:lvlText w:val=""/>
      <w:lvlJc w:val="left"/>
      <w:pPr>
        <w:tabs>
          <w:tab w:val="num" w:pos="1080"/>
        </w:tabs>
        <w:ind w:left="1080" w:hanging="360"/>
      </w:pPr>
      <w:rPr>
        <w:rFonts w:ascii="Symbol" w:hAnsi="Symbol" w:cs="Segoe UI" w:hint="default"/>
        <w:b/>
        <w:bCs/>
        <w:spacing w:val="-25"/>
        <w:w w:val="100"/>
        <w:sz w:val="18"/>
        <w:szCs w:val="18"/>
        <w:lang w:val="it-IT" w:eastAsia="it-IT" w:bidi="it-IT"/>
      </w:rPr>
    </w:lvl>
    <w:lvl w:ilvl="2">
      <w:start w:val="1"/>
      <w:numFmt w:val="bullet"/>
      <w:lvlText w:val=""/>
      <w:lvlJc w:val="left"/>
      <w:pPr>
        <w:tabs>
          <w:tab w:val="num" w:pos="1440"/>
        </w:tabs>
        <w:ind w:left="1440" w:hanging="360"/>
      </w:pPr>
      <w:rPr>
        <w:rFonts w:ascii="Symbol" w:hAnsi="Symbol" w:cs="Segoe UI" w:hint="default"/>
        <w:b/>
        <w:bCs/>
        <w:spacing w:val="-25"/>
        <w:w w:val="100"/>
        <w:sz w:val="18"/>
        <w:szCs w:val="18"/>
        <w:lang w:val="it-IT" w:eastAsia="it-IT" w:bidi="it-IT"/>
      </w:rPr>
    </w:lvl>
    <w:lvl w:ilvl="3">
      <w:start w:val="1"/>
      <w:numFmt w:val="bullet"/>
      <w:lvlText w:val=""/>
      <w:lvlJc w:val="left"/>
      <w:pPr>
        <w:tabs>
          <w:tab w:val="num" w:pos="1800"/>
        </w:tabs>
        <w:ind w:left="1800" w:hanging="360"/>
      </w:pPr>
      <w:rPr>
        <w:rFonts w:ascii="Symbol" w:hAnsi="Symbol" w:cs="Segoe UI" w:hint="default"/>
        <w:b/>
        <w:bCs/>
        <w:spacing w:val="-25"/>
        <w:w w:val="100"/>
        <w:sz w:val="18"/>
        <w:szCs w:val="18"/>
        <w:lang w:val="it-IT" w:eastAsia="it-IT" w:bidi="it-IT"/>
      </w:rPr>
    </w:lvl>
    <w:lvl w:ilvl="4">
      <w:start w:val="1"/>
      <w:numFmt w:val="bullet"/>
      <w:lvlText w:val=""/>
      <w:lvlJc w:val="left"/>
      <w:pPr>
        <w:tabs>
          <w:tab w:val="num" w:pos="2160"/>
        </w:tabs>
        <w:ind w:left="2160" w:hanging="360"/>
      </w:pPr>
      <w:rPr>
        <w:rFonts w:ascii="Symbol" w:hAnsi="Symbol" w:cs="Segoe UI" w:hint="default"/>
        <w:b/>
        <w:bCs/>
        <w:spacing w:val="-25"/>
        <w:w w:val="100"/>
        <w:sz w:val="18"/>
        <w:szCs w:val="18"/>
        <w:lang w:val="it-IT" w:eastAsia="it-IT" w:bidi="it-IT"/>
      </w:rPr>
    </w:lvl>
    <w:lvl w:ilvl="5">
      <w:start w:val="1"/>
      <w:numFmt w:val="bullet"/>
      <w:lvlText w:val=""/>
      <w:lvlJc w:val="left"/>
      <w:pPr>
        <w:tabs>
          <w:tab w:val="num" w:pos="2520"/>
        </w:tabs>
        <w:ind w:left="2520" w:hanging="360"/>
      </w:pPr>
      <w:rPr>
        <w:rFonts w:ascii="Symbol" w:hAnsi="Symbol" w:cs="Segoe UI" w:hint="default"/>
        <w:b/>
        <w:bCs/>
        <w:spacing w:val="-25"/>
        <w:w w:val="100"/>
        <w:sz w:val="18"/>
        <w:szCs w:val="18"/>
        <w:lang w:val="it-IT" w:eastAsia="it-IT" w:bidi="it-IT"/>
      </w:rPr>
    </w:lvl>
    <w:lvl w:ilvl="6">
      <w:start w:val="1"/>
      <w:numFmt w:val="bullet"/>
      <w:lvlText w:val=""/>
      <w:lvlJc w:val="left"/>
      <w:pPr>
        <w:tabs>
          <w:tab w:val="num" w:pos="2880"/>
        </w:tabs>
        <w:ind w:left="2880" w:hanging="360"/>
      </w:pPr>
      <w:rPr>
        <w:rFonts w:ascii="Symbol" w:hAnsi="Symbol" w:cs="Segoe UI" w:hint="default"/>
        <w:b/>
        <w:bCs/>
        <w:spacing w:val="-25"/>
        <w:w w:val="100"/>
        <w:sz w:val="18"/>
        <w:szCs w:val="18"/>
        <w:lang w:val="it-IT" w:eastAsia="it-IT" w:bidi="it-IT"/>
      </w:rPr>
    </w:lvl>
    <w:lvl w:ilvl="7">
      <w:start w:val="1"/>
      <w:numFmt w:val="bullet"/>
      <w:lvlText w:val=""/>
      <w:lvlJc w:val="left"/>
      <w:pPr>
        <w:tabs>
          <w:tab w:val="num" w:pos="3240"/>
        </w:tabs>
        <w:ind w:left="3240" w:hanging="360"/>
      </w:pPr>
      <w:rPr>
        <w:rFonts w:ascii="Symbol" w:hAnsi="Symbol" w:cs="Segoe UI" w:hint="default"/>
        <w:b/>
        <w:bCs/>
        <w:spacing w:val="-25"/>
        <w:w w:val="100"/>
        <w:sz w:val="18"/>
        <w:szCs w:val="18"/>
        <w:lang w:val="it-IT" w:eastAsia="it-IT" w:bidi="it-IT"/>
      </w:rPr>
    </w:lvl>
    <w:lvl w:ilvl="8">
      <w:start w:val="1"/>
      <w:numFmt w:val="bullet"/>
      <w:lvlText w:val=""/>
      <w:lvlJc w:val="left"/>
      <w:pPr>
        <w:tabs>
          <w:tab w:val="num" w:pos="3600"/>
        </w:tabs>
        <w:ind w:left="3600" w:hanging="360"/>
      </w:pPr>
      <w:rPr>
        <w:rFonts w:ascii="Symbol" w:hAnsi="Symbol" w:cs="Segoe UI" w:hint="default"/>
        <w:b/>
        <w:bCs/>
        <w:spacing w:val="-25"/>
        <w:w w:val="100"/>
        <w:sz w:val="18"/>
        <w:szCs w:val="18"/>
        <w:lang w:val="it-IT" w:eastAsia="it-IT" w:bidi="it-I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b/>
        <w:bCs/>
        <w:w w:val="100"/>
        <w:sz w:val="18"/>
        <w:szCs w:val="18"/>
        <w:lang w:val="it-IT" w:eastAsia="it-IT" w:bidi="it-IT"/>
      </w:rPr>
    </w:lvl>
    <w:lvl w:ilvl="1">
      <w:start w:val="1"/>
      <w:numFmt w:val="bullet"/>
      <w:lvlText w:val=""/>
      <w:lvlJc w:val="left"/>
      <w:pPr>
        <w:tabs>
          <w:tab w:val="num" w:pos="1080"/>
        </w:tabs>
        <w:ind w:left="1080" w:hanging="360"/>
      </w:pPr>
      <w:rPr>
        <w:rFonts w:ascii="Symbol" w:hAnsi="Symbol" w:cs="Symbol" w:hint="default"/>
        <w:b/>
        <w:bCs/>
        <w:w w:val="100"/>
        <w:sz w:val="18"/>
        <w:szCs w:val="18"/>
        <w:lang w:val="it-IT" w:eastAsia="it-IT" w:bidi="it-IT"/>
      </w:rPr>
    </w:lvl>
    <w:lvl w:ilvl="2">
      <w:start w:val="1"/>
      <w:numFmt w:val="bullet"/>
      <w:lvlText w:val=""/>
      <w:lvlJc w:val="left"/>
      <w:pPr>
        <w:tabs>
          <w:tab w:val="num" w:pos="1440"/>
        </w:tabs>
        <w:ind w:left="1440" w:hanging="360"/>
      </w:pPr>
      <w:rPr>
        <w:rFonts w:ascii="Symbol" w:hAnsi="Symbol" w:cs="Symbol" w:hint="default"/>
        <w:b/>
        <w:bCs/>
        <w:w w:val="100"/>
        <w:sz w:val="18"/>
        <w:szCs w:val="18"/>
        <w:lang w:val="it-IT" w:eastAsia="it-IT" w:bidi="it-IT"/>
      </w:rPr>
    </w:lvl>
    <w:lvl w:ilvl="3">
      <w:start w:val="1"/>
      <w:numFmt w:val="bullet"/>
      <w:lvlText w:val=""/>
      <w:lvlJc w:val="left"/>
      <w:pPr>
        <w:tabs>
          <w:tab w:val="num" w:pos="1800"/>
        </w:tabs>
        <w:ind w:left="1800" w:hanging="360"/>
      </w:pPr>
      <w:rPr>
        <w:rFonts w:ascii="Symbol" w:hAnsi="Symbol" w:cs="Symbol" w:hint="default"/>
        <w:b/>
        <w:bCs/>
        <w:w w:val="100"/>
        <w:sz w:val="18"/>
        <w:szCs w:val="18"/>
        <w:lang w:val="it-IT" w:eastAsia="it-IT" w:bidi="it-IT"/>
      </w:rPr>
    </w:lvl>
    <w:lvl w:ilvl="4">
      <w:start w:val="1"/>
      <w:numFmt w:val="bullet"/>
      <w:lvlText w:val=""/>
      <w:lvlJc w:val="left"/>
      <w:pPr>
        <w:tabs>
          <w:tab w:val="num" w:pos="2160"/>
        </w:tabs>
        <w:ind w:left="2160" w:hanging="360"/>
      </w:pPr>
      <w:rPr>
        <w:rFonts w:ascii="Symbol" w:hAnsi="Symbol" w:cs="Symbol" w:hint="default"/>
        <w:b/>
        <w:bCs/>
        <w:w w:val="100"/>
        <w:sz w:val="18"/>
        <w:szCs w:val="18"/>
        <w:lang w:val="it-IT" w:eastAsia="it-IT" w:bidi="it-IT"/>
      </w:rPr>
    </w:lvl>
    <w:lvl w:ilvl="5">
      <w:start w:val="1"/>
      <w:numFmt w:val="bullet"/>
      <w:lvlText w:val=""/>
      <w:lvlJc w:val="left"/>
      <w:pPr>
        <w:tabs>
          <w:tab w:val="num" w:pos="2520"/>
        </w:tabs>
        <w:ind w:left="2520" w:hanging="360"/>
      </w:pPr>
      <w:rPr>
        <w:rFonts w:ascii="Symbol" w:hAnsi="Symbol" w:cs="Symbol" w:hint="default"/>
        <w:b/>
        <w:bCs/>
        <w:w w:val="100"/>
        <w:sz w:val="18"/>
        <w:szCs w:val="18"/>
        <w:lang w:val="it-IT" w:eastAsia="it-IT" w:bidi="it-IT"/>
      </w:rPr>
    </w:lvl>
    <w:lvl w:ilvl="6">
      <w:start w:val="1"/>
      <w:numFmt w:val="bullet"/>
      <w:lvlText w:val=""/>
      <w:lvlJc w:val="left"/>
      <w:pPr>
        <w:tabs>
          <w:tab w:val="num" w:pos="2880"/>
        </w:tabs>
        <w:ind w:left="2880" w:hanging="360"/>
      </w:pPr>
      <w:rPr>
        <w:rFonts w:ascii="Symbol" w:hAnsi="Symbol" w:cs="Symbol" w:hint="default"/>
        <w:b/>
        <w:bCs/>
        <w:w w:val="100"/>
        <w:sz w:val="18"/>
        <w:szCs w:val="18"/>
        <w:lang w:val="it-IT" w:eastAsia="it-IT" w:bidi="it-IT"/>
      </w:rPr>
    </w:lvl>
    <w:lvl w:ilvl="7">
      <w:start w:val="1"/>
      <w:numFmt w:val="bullet"/>
      <w:lvlText w:val=""/>
      <w:lvlJc w:val="left"/>
      <w:pPr>
        <w:tabs>
          <w:tab w:val="num" w:pos="3240"/>
        </w:tabs>
        <w:ind w:left="3240" w:hanging="360"/>
      </w:pPr>
      <w:rPr>
        <w:rFonts w:ascii="Symbol" w:hAnsi="Symbol" w:cs="Symbol" w:hint="default"/>
        <w:b/>
        <w:bCs/>
        <w:w w:val="100"/>
        <w:sz w:val="18"/>
        <w:szCs w:val="18"/>
        <w:lang w:val="it-IT" w:eastAsia="it-IT" w:bidi="it-IT"/>
      </w:rPr>
    </w:lvl>
    <w:lvl w:ilvl="8">
      <w:start w:val="1"/>
      <w:numFmt w:val="bullet"/>
      <w:lvlText w:val=""/>
      <w:lvlJc w:val="left"/>
      <w:pPr>
        <w:tabs>
          <w:tab w:val="num" w:pos="3600"/>
        </w:tabs>
        <w:ind w:left="3600" w:hanging="360"/>
      </w:pPr>
      <w:rPr>
        <w:rFonts w:ascii="Symbol" w:hAnsi="Symbol" w:cs="Symbol" w:hint="default"/>
        <w:b/>
        <w:bCs/>
        <w:w w:val="100"/>
        <w:sz w:val="18"/>
        <w:szCs w:val="18"/>
        <w:lang w:val="it-IT" w:eastAsia="it-IT" w:bidi="it-I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
        <w:bCs/>
        <w:spacing w:val="-2"/>
        <w:w w:val="100"/>
        <w:sz w:val="18"/>
        <w:szCs w:val="18"/>
        <w:lang w:val="it-IT" w:eastAsia="it-IT" w:bidi="it-IT"/>
      </w:rPr>
    </w:lvl>
    <w:lvl w:ilvl="1">
      <w:start w:val="1"/>
      <w:numFmt w:val="bullet"/>
      <w:lvlText w:val=""/>
      <w:lvlJc w:val="left"/>
      <w:pPr>
        <w:tabs>
          <w:tab w:val="num" w:pos="1080"/>
        </w:tabs>
        <w:ind w:left="1080" w:hanging="360"/>
      </w:pPr>
      <w:rPr>
        <w:rFonts w:ascii="Symbol" w:hAnsi="Symbol" w:cs="Times New Roman" w:hint="default"/>
        <w:b/>
        <w:bCs/>
        <w:spacing w:val="-2"/>
        <w:w w:val="100"/>
        <w:sz w:val="18"/>
        <w:szCs w:val="18"/>
        <w:lang w:val="it-IT" w:eastAsia="it-IT" w:bidi="it-IT"/>
      </w:rPr>
    </w:lvl>
    <w:lvl w:ilvl="2">
      <w:start w:val="1"/>
      <w:numFmt w:val="bullet"/>
      <w:lvlText w:val=""/>
      <w:lvlJc w:val="left"/>
      <w:pPr>
        <w:tabs>
          <w:tab w:val="num" w:pos="1440"/>
        </w:tabs>
        <w:ind w:left="1440" w:hanging="360"/>
      </w:pPr>
      <w:rPr>
        <w:rFonts w:ascii="Symbol" w:hAnsi="Symbol" w:cs="Times New Roman" w:hint="default"/>
        <w:b/>
        <w:bCs/>
        <w:spacing w:val="-2"/>
        <w:w w:val="100"/>
        <w:sz w:val="18"/>
        <w:szCs w:val="18"/>
        <w:lang w:val="it-IT" w:eastAsia="it-IT" w:bidi="it-IT"/>
      </w:rPr>
    </w:lvl>
    <w:lvl w:ilvl="3">
      <w:start w:val="1"/>
      <w:numFmt w:val="bullet"/>
      <w:lvlText w:val=""/>
      <w:lvlJc w:val="left"/>
      <w:pPr>
        <w:tabs>
          <w:tab w:val="num" w:pos="1800"/>
        </w:tabs>
        <w:ind w:left="1800" w:hanging="360"/>
      </w:pPr>
      <w:rPr>
        <w:rFonts w:ascii="Symbol" w:hAnsi="Symbol" w:cs="Times New Roman" w:hint="default"/>
        <w:b/>
        <w:bCs/>
        <w:spacing w:val="-2"/>
        <w:w w:val="100"/>
        <w:sz w:val="18"/>
        <w:szCs w:val="18"/>
        <w:lang w:val="it-IT" w:eastAsia="it-IT" w:bidi="it-IT"/>
      </w:rPr>
    </w:lvl>
    <w:lvl w:ilvl="4">
      <w:start w:val="1"/>
      <w:numFmt w:val="bullet"/>
      <w:lvlText w:val=""/>
      <w:lvlJc w:val="left"/>
      <w:pPr>
        <w:tabs>
          <w:tab w:val="num" w:pos="2160"/>
        </w:tabs>
        <w:ind w:left="2160" w:hanging="360"/>
      </w:pPr>
      <w:rPr>
        <w:rFonts w:ascii="Symbol" w:hAnsi="Symbol" w:cs="Times New Roman" w:hint="default"/>
        <w:b/>
        <w:bCs/>
        <w:spacing w:val="-2"/>
        <w:w w:val="100"/>
        <w:sz w:val="18"/>
        <w:szCs w:val="18"/>
        <w:lang w:val="it-IT" w:eastAsia="it-IT" w:bidi="it-IT"/>
      </w:rPr>
    </w:lvl>
    <w:lvl w:ilvl="5">
      <w:start w:val="1"/>
      <w:numFmt w:val="bullet"/>
      <w:lvlText w:val=""/>
      <w:lvlJc w:val="left"/>
      <w:pPr>
        <w:tabs>
          <w:tab w:val="num" w:pos="2520"/>
        </w:tabs>
        <w:ind w:left="2520" w:hanging="360"/>
      </w:pPr>
      <w:rPr>
        <w:rFonts w:ascii="Symbol" w:hAnsi="Symbol" w:cs="Times New Roman" w:hint="default"/>
        <w:b/>
        <w:bCs/>
        <w:spacing w:val="-2"/>
        <w:w w:val="100"/>
        <w:sz w:val="18"/>
        <w:szCs w:val="18"/>
        <w:lang w:val="it-IT" w:eastAsia="it-IT" w:bidi="it-IT"/>
      </w:rPr>
    </w:lvl>
    <w:lvl w:ilvl="6">
      <w:start w:val="1"/>
      <w:numFmt w:val="bullet"/>
      <w:lvlText w:val=""/>
      <w:lvlJc w:val="left"/>
      <w:pPr>
        <w:tabs>
          <w:tab w:val="num" w:pos="2880"/>
        </w:tabs>
        <w:ind w:left="2880" w:hanging="360"/>
      </w:pPr>
      <w:rPr>
        <w:rFonts w:ascii="Symbol" w:hAnsi="Symbol" w:cs="Times New Roman" w:hint="default"/>
        <w:b/>
        <w:bCs/>
        <w:spacing w:val="-2"/>
        <w:w w:val="100"/>
        <w:sz w:val="18"/>
        <w:szCs w:val="18"/>
        <w:lang w:val="it-IT" w:eastAsia="it-IT" w:bidi="it-IT"/>
      </w:rPr>
    </w:lvl>
    <w:lvl w:ilvl="7">
      <w:start w:val="1"/>
      <w:numFmt w:val="bullet"/>
      <w:lvlText w:val=""/>
      <w:lvlJc w:val="left"/>
      <w:pPr>
        <w:tabs>
          <w:tab w:val="num" w:pos="3240"/>
        </w:tabs>
        <w:ind w:left="3240" w:hanging="360"/>
      </w:pPr>
      <w:rPr>
        <w:rFonts w:ascii="Symbol" w:hAnsi="Symbol" w:cs="Times New Roman" w:hint="default"/>
        <w:b/>
        <w:bCs/>
        <w:spacing w:val="-2"/>
        <w:w w:val="100"/>
        <w:sz w:val="18"/>
        <w:szCs w:val="18"/>
        <w:lang w:val="it-IT" w:eastAsia="it-IT" w:bidi="it-IT"/>
      </w:rPr>
    </w:lvl>
    <w:lvl w:ilvl="8">
      <w:start w:val="1"/>
      <w:numFmt w:val="bullet"/>
      <w:lvlText w:val=""/>
      <w:lvlJc w:val="left"/>
      <w:pPr>
        <w:tabs>
          <w:tab w:val="num" w:pos="3600"/>
        </w:tabs>
        <w:ind w:left="3600" w:hanging="360"/>
      </w:pPr>
      <w:rPr>
        <w:rFonts w:ascii="Symbol" w:hAnsi="Symbol" w:cs="Times New Roman" w:hint="default"/>
        <w:b/>
        <w:bCs/>
        <w:spacing w:val="-2"/>
        <w:w w:val="100"/>
        <w:sz w:val="18"/>
        <w:szCs w:val="18"/>
        <w:lang w:val="it-IT" w:eastAsia="it-IT" w:bidi="it-IT"/>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18"/>
        <w:szCs w:val="18"/>
        <w:lang w:eastAsia="it-IT" w:bidi="it-IT"/>
      </w:rPr>
    </w:lvl>
    <w:lvl w:ilvl="1">
      <w:start w:val="1"/>
      <w:numFmt w:val="bullet"/>
      <w:lvlText w:val=""/>
      <w:lvlJc w:val="left"/>
      <w:pPr>
        <w:tabs>
          <w:tab w:val="num" w:pos="1080"/>
        </w:tabs>
        <w:ind w:left="1080" w:hanging="360"/>
      </w:pPr>
      <w:rPr>
        <w:rFonts w:ascii="Symbol" w:hAnsi="Symbol" w:cs="Symbol" w:hint="default"/>
        <w:sz w:val="18"/>
        <w:szCs w:val="18"/>
        <w:lang w:eastAsia="it-IT" w:bidi="it-IT"/>
      </w:rPr>
    </w:lvl>
    <w:lvl w:ilvl="2">
      <w:start w:val="1"/>
      <w:numFmt w:val="bullet"/>
      <w:lvlText w:val=""/>
      <w:lvlJc w:val="left"/>
      <w:pPr>
        <w:tabs>
          <w:tab w:val="num" w:pos="1440"/>
        </w:tabs>
        <w:ind w:left="1440" w:hanging="360"/>
      </w:pPr>
      <w:rPr>
        <w:rFonts w:ascii="Symbol" w:hAnsi="Symbol" w:cs="Symbol" w:hint="default"/>
        <w:sz w:val="18"/>
        <w:szCs w:val="18"/>
        <w:lang w:eastAsia="it-IT" w:bidi="it-IT"/>
      </w:rPr>
    </w:lvl>
    <w:lvl w:ilvl="3">
      <w:start w:val="1"/>
      <w:numFmt w:val="bullet"/>
      <w:lvlText w:val=""/>
      <w:lvlJc w:val="left"/>
      <w:pPr>
        <w:tabs>
          <w:tab w:val="num" w:pos="1800"/>
        </w:tabs>
        <w:ind w:left="1800" w:hanging="360"/>
      </w:pPr>
      <w:rPr>
        <w:rFonts w:ascii="Symbol" w:hAnsi="Symbol" w:cs="Symbol" w:hint="default"/>
        <w:sz w:val="18"/>
        <w:szCs w:val="18"/>
        <w:lang w:eastAsia="it-IT" w:bidi="it-IT"/>
      </w:rPr>
    </w:lvl>
    <w:lvl w:ilvl="4">
      <w:start w:val="1"/>
      <w:numFmt w:val="bullet"/>
      <w:lvlText w:val=""/>
      <w:lvlJc w:val="left"/>
      <w:pPr>
        <w:tabs>
          <w:tab w:val="num" w:pos="2160"/>
        </w:tabs>
        <w:ind w:left="2160" w:hanging="360"/>
      </w:pPr>
      <w:rPr>
        <w:rFonts w:ascii="Symbol" w:hAnsi="Symbol" w:cs="Symbol" w:hint="default"/>
        <w:sz w:val="18"/>
        <w:szCs w:val="18"/>
        <w:lang w:eastAsia="it-IT" w:bidi="it-IT"/>
      </w:rPr>
    </w:lvl>
    <w:lvl w:ilvl="5">
      <w:start w:val="1"/>
      <w:numFmt w:val="bullet"/>
      <w:lvlText w:val=""/>
      <w:lvlJc w:val="left"/>
      <w:pPr>
        <w:tabs>
          <w:tab w:val="num" w:pos="2520"/>
        </w:tabs>
        <w:ind w:left="2520" w:hanging="360"/>
      </w:pPr>
      <w:rPr>
        <w:rFonts w:ascii="Symbol" w:hAnsi="Symbol" w:cs="Symbol" w:hint="default"/>
        <w:sz w:val="18"/>
        <w:szCs w:val="18"/>
        <w:lang w:eastAsia="it-IT" w:bidi="it-IT"/>
      </w:rPr>
    </w:lvl>
    <w:lvl w:ilvl="6">
      <w:start w:val="1"/>
      <w:numFmt w:val="bullet"/>
      <w:lvlText w:val=""/>
      <w:lvlJc w:val="left"/>
      <w:pPr>
        <w:tabs>
          <w:tab w:val="num" w:pos="2880"/>
        </w:tabs>
        <w:ind w:left="2880" w:hanging="360"/>
      </w:pPr>
      <w:rPr>
        <w:rFonts w:ascii="Symbol" w:hAnsi="Symbol" w:cs="Symbol" w:hint="default"/>
        <w:sz w:val="18"/>
        <w:szCs w:val="18"/>
        <w:lang w:eastAsia="it-IT" w:bidi="it-IT"/>
      </w:rPr>
    </w:lvl>
    <w:lvl w:ilvl="7">
      <w:start w:val="1"/>
      <w:numFmt w:val="bullet"/>
      <w:lvlText w:val=""/>
      <w:lvlJc w:val="left"/>
      <w:pPr>
        <w:tabs>
          <w:tab w:val="num" w:pos="3240"/>
        </w:tabs>
        <w:ind w:left="3240" w:hanging="360"/>
      </w:pPr>
      <w:rPr>
        <w:rFonts w:ascii="Symbol" w:hAnsi="Symbol" w:cs="Symbol" w:hint="default"/>
        <w:sz w:val="18"/>
        <w:szCs w:val="18"/>
        <w:lang w:eastAsia="it-IT" w:bidi="it-IT"/>
      </w:rPr>
    </w:lvl>
    <w:lvl w:ilvl="8">
      <w:start w:val="1"/>
      <w:numFmt w:val="bullet"/>
      <w:lvlText w:val=""/>
      <w:lvlJc w:val="left"/>
      <w:pPr>
        <w:tabs>
          <w:tab w:val="num" w:pos="3600"/>
        </w:tabs>
        <w:ind w:left="3600" w:hanging="360"/>
      </w:pPr>
      <w:rPr>
        <w:rFonts w:ascii="Symbol" w:hAnsi="Symbol" w:cs="Symbol" w:hint="default"/>
        <w:sz w:val="18"/>
        <w:szCs w:val="18"/>
        <w:lang w:eastAsia="it-IT" w:bidi="it-IT"/>
      </w:rPr>
    </w:lvl>
  </w:abstractNum>
  <w:abstractNum w:abstractNumId="8" w15:restartNumberingAfterBreak="0">
    <w:nsid w:val="1580042B"/>
    <w:multiLevelType w:val="hybridMultilevel"/>
    <w:tmpl w:val="FF0E5BF6"/>
    <w:lvl w:ilvl="0" w:tplc="00000004">
      <w:numFmt w:val="bullet"/>
      <w:lvlText w:val=""/>
      <w:lvlJc w:val="left"/>
      <w:pPr>
        <w:ind w:left="720" w:hanging="360"/>
      </w:pPr>
      <w:rPr>
        <w:rFonts w:ascii="Symbol" w:hAnsi="Symbol" w:cs="OpenSymbol"/>
        <w:color w:val="0000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8844595">
    <w:abstractNumId w:val="0"/>
  </w:num>
  <w:num w:numId="2" w16cid:durableId="82265278">
    <w:abstractNumId w:val="1"/>
  </w:num>
  <w:num w:numId="3" w16cid:durableId="898327643">
    <w:abstractNumId w:val="2"/>
  </w:num>
  <w:num w:numId="4" w16cid:durableId="90395239">
    <w:abstractNumId w:val="3"/>
  </w:num>
  <w:num w:numId="5" w16cid:durableId="1693259032">
    <w:abstractNumId w:val="4"/>
  </w:num>
  <w:num w:numId="6" w16cid:durableId="1495296418">
    <w:abstractNumId w:val="5"/>
  </w:num>
  <w:num w:numId="7" w16cid:durableId="75439230">
    <w:abstractNumId w:val="6"/>
  </w:num>
  <w:num w:numId="8" w16cid:durableId="855654731">
    <w:abstractNumId w:val="7"/>
  </w:num>
  <w:num w:numId="9" w16cid:durableId="991175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16"/>
    <w:rsid w:val="00083192"/>
    <w:rsid w:val="000D6CA8"/>
    <w:rsid w:val="000F4195"/>
    <w:rsid w:val="00202FB7"/>
    <w:rsid w:val="00250AFA"/>
    <w:rsid w:val="002D1251"/>
    <w:rsid w:val="003034B3"/>
    <w:rsid w:val="00355FC5"/>
    <w:rsid w:val="0041211C"/>
    <w:rsid w:val="0042475B"/>
    <w:rsid w:val="004A16D5"/>
    <w:rsid w:val="004C1E16"/>
    <w:rsid w:val="005142EE"/>
    <w:rsid w:val="00534AD4"/>
    <w:rsid w:val="00553753"/>
    <w:rsid w:val="005A51A8"/>
    <w:rsid w:val="005E5954"/>
    <w:rsid w:val="00600140"/>
    <w:rsid w:val="006E1E51"/>
    <w:rsid w:val="00717F2A"/>
    <w:rsid w:val="0073061A"/>
    <w:rsid w:val="007450A5"/>
    <w:rsid w:val="00825182"/>
    <w:rsid w:val="00881B56"/>
    <w:rsid w:val="008D2A93"/>
    <w:rsid w:val="009865F4"/>
    <w:rsid w:val="009A3BFC"/>
    <w:rsid w:val="00A4473F"/>
    <w:rsid w:val="00AB4517"/>
    <w:rsid w:val="00AC4F43"/>
    <w:rsid w:val="00B72608"/>
    <w:rsid w:val="00B774AD"/>
    <w:rsid w:val="00BB1DA8"/>
    <w:rsid w:val="00BE4AFE"/>
    <w:rsid w:val="00C12B63"/>
    <w:rsid w:val="00D03786"/>
    <w:rsid w:val="00D70C2D"/>
    <w:rsid w:val="00DB6FD4"/>
    <w:rsid w:val="00DF0347"/>
    <w:rsid w:val="00DF1B5E"/>
    <w:rsid w:val="00E31C60"/>
    <w:rsid w:val="00E3662D"/>
    <w:rsid w:val="00EA2C25"/>
    <w:rsid w:val="00EA5FEB"/>
    <w:rsid w:val="00F02B94"/>
    <w:rsid w:val="00F3409D"/>
    <w:rsid w:val="00F56DD8"/>
    <w:rsid w:val="00F90802"/>
    <w:rsid w:val="00FC0BA4"/>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425AA524"/>
  <w15:chartTrackingRefBased/>
  <w15:docId w15:val="{4E791F0C-BD83-43F3-B64C-63876DC7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val="it-IT" w:eastAsia="hi-IN" w:bidi="hi-IN"/>
    </w:rPr>
  </w:style>
  <w:style w:type="paragraph" w:styleId="Titolo2">
    <w:name w:val="heading 2"/>
    <w:basedOn w:val="Normale"/>
    <w:next w:val="Corpotesto"/>
    <w:qFormat/>
    <w:pPr>
      <w:numPr>
        <w:ilvl w:val="1"/>
        <w:numId w:val="1"/>
      </w:numPr>
      <w:spacing w:before="280" w:after="280"/>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Calibri"/>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Roman" w:hAnsi="Symbol" w:cs="OpenSymbol"/>
      <w:b w:val="0"/>
      <w:bCs w:val="0"/>
      <w:color w:val="000000"/>
      <w:sz w:val="18"/>
      <w:szCs w:val="18"/>
      <w:lang w:eastAsia="it-IT" w:bidi="it-IT"/>
    </w:rPr>
  </w:style>
  <w:style w:type="character" w:customStyle="1" w:styleId="WW8Num3z1">
    <w:name w:val="WW8Num3z1"/>
    <w:rPr>
      <w:rFonts w:ascii="Times New Roman" w:hAnsi="Times New Roman" w:cs="Times New Roman"/>
      <w:lang w:val="it-IT" w:eastAsia="it-IT" w:bidi="it-IT"/>
    </w:rPr>
  </w:style>
  <w:style w:type="character" w:customStyle="1" w:styleId="WW8Num4z0">
    <w:name w:val="WW8Num4z0"/>
    <w:rPr>
      <w:rFonts w:ascii="Symbol" w:hAnsi="Symbol" w:cs="OpenSymbol"/>
      <w:b/>
      <w:bCs/>
    </w:rPr>
  </w:style>
  <w:style w:type="character" w:customStyle="1" w:styleId="WW8Num5z0">
    <w:name w:val="WW8Num5z0"/>
    <w:rPr>
      <w:rFonts w:ascii="Times New Roman" w:eastAsia="Segoe UI" w:hAnsi="Times New Roman" w:cs="Segoe UI" w:hint="default"/>
      <w:b/>
      <w:bCs/>
      <w:spacing w:val="-25"/>
      <w:w w:val="100"/>
      <w:sz w:val="18"/>
      <w:szCs w:val="18"/>
      <w:lang w:val="it-IT" w:eastAsia="it-IT" w:bidi="it-IT"/>
    </w:rPr>
  </w:style>
  <w:style w:type="character" w:customStyle="1" w:styleId="WW8Num6z0">
    <w:name w:val="WW8Num6z0"/>
    <w:rPr>
      <w:rFonts w:ascii="Symbol" w:eastAsia="Symbol" w:hAnsi="Symbol" w:cs="Symbol" w:hint="default"/>
      <w:b/>
      <w:bCs/>
      <w:w w:val="100"/>
      <w:sz w:val="18"/>
      <w:szCs w:val="18"/>
      <w:lang w:val="it-IT" w:eastAsia="it-IT" w:bidi="it-IT"/>
    </w:rPr>
  </w:style>
  <w:style w:type="character" w:customStyle="1" w:styleId="WW8Num7z0">
    <w:name w:val="WW8Num7z0"/>
    <w:rPr>
      <w:rFonts w:ascii="Times New Roman" w:eastAsia="Segoe UI" w:hAnsi="Times New Roman" w:cs="Times New Roman" w:hint="default"/>
      <w:b/>
      <w:bCs/>
      <w:spacing w:val="-2"/>
      <w:w w:val="100"/>
      <w:sz w:val="18"/>
      <w:szCs w:val="18"/>
      <w:lang w:val="it-IT" w:eastAsia="it-IT" w:bidi="it-IT"/>
    </w:rPr>
  </w:style>
  <w:style w:type="character" w:customStyle="1" w:styleId="WW8Num8z0">
    <w:name w:val="WW8Num8z0"/>
    <w:rPr>
      <w:rFonts w:ascii="Symbol" w:hAnsi="Symbol" w:cs="Symbol" w:hint="default"/>
      <w:sz w:val="18"/>
      <w:szCs w:val="18"/>
      <w:lang w:eastAsia="it-IT" w:bidi="it-IT"/>
    </w:rPr>
  </w:style>
  <w:style w:type="character" w:customStyle="1" w:styleId="Carpredefinitoparagrafo2">
    <w:name w:val="Car. predefinito paragrafo2"/>
  </w:style>
  <w:style w:type="character" w:customStyle="1" w:styleId="WW8Num9z0">
    <w:name w:val="WW8Num9z0"/>
    <w:rPr>
      <w:rFonts w:ascii="Times New Roman" w:eastAsia="Segoe UI" w:hAnsi="Times New Roman" w:cs="Times New Roman" w:hint="default"/>
      <w:b/>
      <w:bCs/>
      <w:spacing w:val="-5"/>
      <w:w w:val="100"/>
      <w:sz w:val="18"/>
      <w:szCs w:val="18"/>
      <w:lang w:val="it-IT" w:eastAsia="it-IT" w:bidi="it-IT"/>
    </w:rPr>
  </w:style>
  <w:style w:type="character" w:customStyle="1" w:styleId="WW8Num10z0">
    <w:name w:val="WW8Num10z0"/>
    <w:rPr>
      <w:rFonts w:ascii="Segoe UI" w:eastAsia="Segoe UI" w:hAnsi="Segoe UI" w:cs="Segoe UI" w:hint="default"/>
      <w:b/>
      <w:bCs/>
      <w:spacing w:val="-25"/>
      <w:w w:val="100"/>
      <w:sz w:val="18"/>
      <w:szCs w:val="18"/>
      <w:lang w:val="it-IT" w:eastAsia="it-IT" w:bidi="it-IT"/>
    </w:rPr>
  </w:style>
  <w:style w:type="character" w:customStyle="1" w:styleId="WW8Num11z0">
    <w:name w:val="WW8Num11z0"/>
    <w:rPr>
      <w:rFonts w:ascii="Segoe UI" w:eastAsia="Segoe UI" w:hAnsi="Segoe UI" w:cs="Segoe UI"/>
      <w:b/>
      <w:bCs/>
      <w:spacing w:val="-25"/>
      <w:w w:val="100"/>
      <w:sz w:val="18"/>
      <w:szCs w:val="18"/>
      <w:lang w:val="it-IT" w:eastAsia="it-IT" w:bidi="it-IT"/>
    </w:rPr>
  </w:style>
  <w:style w:type="character" w:customStyle="1" w:styleId="WW8Num4z1">
    <w:name w:val="WW8Num4z1"/>
    <w:rPr>
      <w:rFonts w:ascii="Times New Roman" w:hAnsi="Times New Roman" w:cs="Times New Roman"/>
      <w:lang w:val="it-IT" w:eastAsia="it-IT" w:bidi="it-IT"/>
    </w:rPr>
  </w:style>
  <w:style w:type="character" w:customStyle="1" w:styleId="WW8Num5z1">
    <w:name w:val="WW8Num5z1"/>
    <w:rPr>
      <w:lang w:val="it-IT" w:eastAsia="it-IT" w:bidi="it-IT"/>
    </w:rPr>
  </w:style>
  <w:style w:type="character" w:customStyle="1" w:styleId="WW8Num6z1">
    <w:name w:val="WW8Num6z1"/>
    <w:rPr>
      <w:lang w:val="it-IT" w:eastAsia="it-IT" w:bidi="it-IT"/>
    </w:rPr>
  </w:style>
  <w:style w:type="character" w:customStyle="1" w:styleId="WW8Num6z2">
    <w:name w:val="WW8Num6z2"/>
    <w:rPr>
      <w:rFonts w:ascii="Times New Roman" w:hAnsi="Times New Roman" w:cs="Times New Roman"/>
      <w:lang w:val="it-IT" w:eastAsia="it-IT" w:bidi="it-IT"/>
    </w:rPr>
  </w:style>
  <w:style w:type="character" w:customStyle="1" w:styleId="WW8Num7z1">
    <w:name w:val="WW8Num7z1"/>
    <w:rPr>
      <w:lang w:val="it-IT" w:eastAsia="it-IT" w:bidi="it-IT"/>
    </w:rPr>
  </w:style>
  <w:style w:type="character" w:customStyle="1" w:styleId="WW8Num8z1">
    <w:name w:val="WW8Num8z1"/>
    <w:rPr>
      <w:rFonts w:ascii="Courier New" w:hAnsi="Courier New" w:cs="Courier New" w:hint="default"/>
    </w:rPr>
  </w:style>
  <w:style w:type="character" w:customStyle="1" w:styleId="WW8Num9z1">
    <w:name w:val="WW8Num9z1"/>
    <w:rPr>
      <w:rFonts w:ascii="Symbol" w:eastAsia="Symbol" w:hAnsi="Symbol" w:cs="Symbol" w:hint="default"/>
      <w:w w:val="100"/>
      <w:sz w:val="18"/>
      <w:szCs w:val="18"/>
      <w:lang w:val="it-IT" w:eastAsia="it-IT" w:bidi="it-IT"/>
    </w:rPr>
  </w:style>
  <w:style w:type="character" w:customStyle="1" w:styleId="WW8Num9z2">
    <w:name w:val="WW8Num9z2"/>
    <w:rPr>
      <w:lang w:val="it-IT" w:eastAsia="it-IT" w:bidi="it-IT"/>
    </w:rPr>
  </w:style>
  <w:style w:type="character" w:customStyle="1" w:styleId="WW8Num10z1">
    <w:name w:val="WW8Num10z1"/>
    <w:rPr>
      <w:rFonts w:ascii="Times New Roman" w:hAnsi="Times New Roman" w:cs="Times New Roman"/>
      <w:lang w:val="it-IT" w:eastAsia="it-IT" w:bidi="it-IT"/>
    </w:rPr>
  </w:style>
  <w:style w:type="character" w:customStyle="1" w:styleId="WW8Num8z2">
    <w:name w:val="WW8Num8z2"/>
    <w:rPr>
      <w:rFonts w:ascii="Wingdings" w:hAnsi="Wingdings" w:cs="Wingdings" w:hint="default"/>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Punti">
    <w:name w:val="Punti"/>
    <w:rPr>
      <w:rFonts w:ascii="OpenSymbol" w:eastAsia="OpenSymbol" w:hAnsi="OpenSymbol" w:cs="OpenSymbol"/>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inumerazione">
    <w:name w:val="Carattere di numerazione"/>
  </w:style>
  <w:style w:type="character" w:customStyle="1" w:styleId="PidipaginaCarattere">
    <w:name w:val="Piè di pagina Carattere"/>
    <w:rPr>
      <w:rFonts w:eastAsia="SimSun" w:cs="Mangal"/>
      <w:kern w:val="1"/>
      <w:sz w:val="24"/>
      <w:szCs w:val="24"/>
      <w:lang w:eastAsia="hi-IN" w:bidi="hi-IN"/>
    </w:rPr>
  </w:style>
  <w:style w:type="character" w:customStyle="1" w:styleId="WW8Num10z2">
    <w:name w:val="WW8Num10z2"/>
    <w:rPr>
      <w:lang w:val="it-IT" w:eastAsia="it-IT" w:bidi="it-IT"/>
    </w:rPr>
  </w:style>
  <w:style w:type="character" w:customStyle="1" w:styleId="WW8Num11z1">
    <w:name w:val="WW8Num11z1"/>
    <w:rPr>
      <w:rFonts w:ascii="Times New Roman" w:hAnsi="Times New Roman" w:cs="Times New Roman"/>
      <w:lang w:val="it-IT" w:eastAsia="it-IT" w:bidi="it-IT"/>
    </w:rPr>
  </w:style>
  <w:style w:type="character" w:customStyle="1" w:styleId="Caratteredellanota">
    <w:name w:val="Carattere della nota"/>
  </w:style>
  <w:style w:type="character" w:customStyle="1" w:styleId="Caratterenotadichiusura">
    <w:name w:val="Carattere nota di chiusura"/>
  </w:style>
  <w:style w:type="character" w:styleId="Collegamentovisitato">
    <w:name w:val="FollowedHyperlink"/>
    <w:rPr>
      <w:color w:val="800000"/>
      <w:u w:val="single"/>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rPr>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pacing w:before="280" w:after="280"/>
    </w:pPr>
  </w:style>
  <w:style w:type="paragraph" w:customStyle="1" w:styleId="Corpodeltesto21">
    <w:name w:val="Corpo del testo 21"/>
    <w:basedOn w:val="Normale"/>
    <w:pPr>
      <w:spacing w:line="360" w:lineRule="auto"/>
      <w:jc w:val="both"/>
    </w:pPr>
    <w:rPr>
      <w:rFonts w:ascii="Arial" w:eastAsia="Times New Roman" w:hAnsi="Arial" w:cs="Times New Roman"/>
      <w:sz w:val="20"/>
      <w:szCs w:val="20"/>
    </w:rPr>
  </w:style>
  <w:style w:type="paragraph" w:customStyle="1" w:styleId="Default">
    <w:name w:val="Default"/>
    <w:basedOn w:val="Normale"/>
    <w:pPr>
      <w:autoSpaceDE w:val="0"/>
    </w:pPr>
    <w:rPr>
      <w:rFonts w:ascii="Verdana" w:eastAsia="Verdana" w:hAnsi="Verdana" w:cs="Verdana"/>
      <w:color w:val="000000"/>
    </w:rPr>
  </w:style>
  <w:style w:type="paragraph" w:customStyle="1" w:styleId="Contenutoelenco">
    <w:name w:val="Contenuto elenco"/>
    <w:basedOn w:val="Normale"/>
    <w:pPr>
      <w:ind w:left="567"/>
    </w:pPr>
  </w:style>
  <w:style w:type="table" w:customStyle="1" w:styleId="TableNormal">
    <w:name w:val="Table Normal"/>
    <w:uiPriority w:val="2"/>
    <w:semiHidden/>
    <w:unhideWhenUsed/>
    <w:qFormat/>
    <w:rsid w:val="00F3409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3409D"/>
    <w:pPr>
      <w:suppressAutoHyphens w:val="0"/>
      <w:autoSpaceDE w:val="0"/>
      <w:autoSpaceDN w:val="0"/>
      <w:spacing w:before="1" w:line="223" w:lineRule="exact"/>
      <w:jc w:val="right"/>
    </w:pPr>
    <w:rPr>
      <w:rFonts w:ascii="Calibri Light" w:eastAsia="Calibri Light" w:hAnsi="Calibri Light" w:cs="Calibri Light"/>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6312">
      <w:bodyDiv w:val="1"/>
      <w:marLeft w:val="0"/>
      <w:marRight w:val="0"/>
      <w:marTop w:val="0"/>
      <w:marBottom w:val="0"/>
      <w:divBdr>
        <w:top w:val="none" w:sz="0" w:space="0" w:color="auto"/>
        <w:left w:val="none" w:sz="0" w:space="0" w:color="auto"/>
        <w:bottom w:val="none" w:sz="0" w:space="0" w:color="auto"/>
        <w:right w:val="none" w:sz="0" w:space="0" w:color="auto"/>
      </w:divBdr>
    </w:div>
    <w:div w:id="1623805139">
      <w:bodyDiv w:val="1"/>
      <w:marLeft w:val="0"/>
      <w:marRight w:val="0"/>
      <w:marTop w:val="0"/>
      <w:marBottom w:val="0"/>
      <w:divBdr>
        <w:top w:val="none" w:sz="0" w:space="0" w:color="auto"/>
        <w:left w:val="none" w:sz="0" w:space="0" w:color="auto"/>
        <w:bottom w:val="none" w:sz="0" w:space="0" w:color="auto"/>
        <w:right w:val="none" w:sz="0" w:space="0" w:color="auto"/>
      </w:divBdr>
    </w:div>
    <w:div w:id="1815369599">
      <w:bodyDiv w:val="1"/>
      <w:marLeft w:val="0"/>
      <w:marRight w:val="0"/>
      <w:marTop w:val="0"/>
      <w:marBottom w:val="0"/>
      <w:divBdr>
        <w:top w:val="none" w:sz="0" w:space="0" w:color="auto"/>
        <w:left w:val="none" w:sz="0" w:space="0" w:color="auto"/>
        <w:bottom w:val="none" w:sz="0" w:space="0" w:color="auto"/>
        <w:right w:val="none" w:sz="0" w:space="0" w:color="auto"/>
      </w:divBdr>
    </w:div>
    <w:div w:id="18694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4226</Words>
  <Characters>24094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Mirca Zavatta</dc:creator>
  <cp:keywords/>
  <cp:lastModifiedBy>Conciliamoci Organismo</cp:lastModifiedBy>
  <cp:revision>14</cp:revision>
  <cp:lastPrinted>2018-11-22T07:39:00Z</cp:lastPrinted>
  <dcterms:created xsi:type="dcterms:W3CDTF">2023-10-25T08:22:00Z</dcterms:created>
  <dcterms:modified xsi:type="dcterms:W3CDTF">2023-11-23T07:55:00Z</dcterms:modified>
</cp:coreProperties>
</file>